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A4C0" w14:textId="77777777" w:rsidR="00E64D51" w:rsidRPr="00825520" w:rsidRDefault="00E64D51" w:rsidP="00E64D51">
      <w:pPr>
        <w:pStyle w:val="Normale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825520">
        <w:rPr>
          <w:rFonts w:asciiTheme="minorHAnsi" w:hAnsiTheme="minorHAnsi" w:cstheme="minorHAnsi"/>
          <w:b/>
          <w:bCs/>
          <w:color w:val="000000"/>
          <w:sz w:val="32"/>
          <w:szCs w:val="32"/>
        </w:rPr>
        <w:t>P.D.P.</w:t>
      </w:r>
    </w:p>
    <w:p w14:paraId="0AA55BAE" w14:textId="77777777" w:rsidR="00E64D51" w:rsidRPr="00825520" w:rsidRDefault="00E64D51" w:rsidP="00E64D51">
      <w:pPr>
        <w:pStyle w:val="Normale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25520">
        <w:rPr>
          <w:rFonts w:asciiTheme="minorHAnsi" w:hAnsiTheme="minorHAnsi" w:cstheme="minorHAnsi"/>
          <w:b/>
          <w:bCs/>
          <w:color w:val="000000"/>
          <w:sz w:val="28"/>
          <w:szCs w:val="28"/>
        </w:rPr>
        <w:t>PIANO DIDATTICO PERSONALIZZATO</w:t>
      </w:r>
    </w:p>
    <w:p w14:paraId="04BAD47E" w14:textId="77777777" w:rsidR="00E64D51" w:rsidRPr="00825520" w:rsidRDefault="00E64D51" w:rsidP="00E64D51">
      <w:pPr>
        <w:pStyle w:val="Normale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25520">
        <w:rPr>
          <w:rFonts w:asciiTheme="minorHAnsi" w:hAnsiTheme="minorHAnsi" w:cstheme="minorHAnsi"/>
          <w:b/>
          <w:bCs/>
          <w:color w:val="000000"/>
          <w:sz w:val="28"/>
          <w:szCs w:val="28"/>
        </w:rPr>
        <w:t>PER ALUNNI CON BISOGNI EDUCATIVI SPECIALI</w:t>
      </w:r>
    </w:p>
    <w:p w14:paraId="0E7694AF" w14:textId="77777777" w:rsidR="00E64D51" w:rsidRDefault="00E64D51" w:rsidP="00E64D51">
      <w:pPr>
        <w:pStyle w:val="Normale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11441F">
        <w:rPr>
          <w:rFonts w:asciiTheme="minorHAnsi" w:hAnsiTheme="minorHAnsi" w:cstheme="minorHAnsi"/>
          <w:b/>
          <w:bCs/>
          <w:color w:val="000000"/>
        </w:rPr>
        <w:t>(DSA, stranieri e BES)</w:t>
      </w:r>
    </w:p>
    <w:p w14:paraId="7632A5CF" w14:textId="77777777" w:rsidR="00E64D51" w:rsidRPr="0011441F" w:rsidRDefault="00E64D51" w:rsidP="00E64D51">
      <w:pPr>
        <w:pStyle w:val="Normale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00FE4CC" w14:textId="77777777" w:rsidR="00E64D51" w:rsidRDefault="00E64D51" w:rsidP="00E64D51">
      <w:pPr>
        <w:pStyle w:val="Normale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IC Cappella </w:t>
      </w:r>
      <w:proofErr w:type="gramStart"/>
      <w:r>
        <w:rPr>
          <w:b/>
          <w:bCs/>
          <w:color w:val="000000"/>
          <w:sz w:val="27"/>
          <w:szCs w:val="27"/>
        </w:rPr>
        <w:t xml:space="preserve">Maggiore </w:t>
      </w:r>
      <w:r w:rsidRPr="005A5AA6">
        <w:rPr>
          <w:b/>
          <w:bCs/>
          <w:color w:val="000000"/>
          <w:sz w:val="27"/>
          <w:szCs w:val="27"/>
        </w:rPr>
        <w:t xml:space="preserve"> </w:t>
      </w:r>
      <w:r w:rsidRPr="00910979">
        <w:rPr>
          <w:rFonts w:asciiTheme="minorHAnsi" w:hAnsiTheme="minorHAnsi" w:cstheme="minorHAnsi"/>
          <w:b/>
          <w:bCs/>
          <w:color w:val="000000"/>
          <w:sz w:val="27"/>
          <w:szCs w:val="27"/>
        </w:rPr>
        <w:t>A.S.</w:t>
      </w:r>
      <w:proofErr w:type="gramEnd"/>
      <w:r w:rsidRPr="00910979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20... /20...</w:t>
      </w:r>
    </w:p>
    <w:p w14:paraId="4CC91D7B" w14:textId="77777777" w:rsidR="00E64D51" w:rsidRPr="00910979" w:rsidRDefault="00E64D51" w:rsidP="00E64D51">
      <w:pPr>
        <w:pStyle w:val="Normale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</w:p>
    <w:p w14:paraId="5A7CDA70" w14:textId="77777777" w:rsidR="00E64D51" w:rsidRPr="00910979" w:rsidRDefault="00E64D51" w:rsidP="00E64D51">
      <w:pPr>
        <w:pStyle w:val="Normale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910979">
        <w:rPr>
          <w:rFonts w:asciiTheme="minorHAnsi" w:hAnsiTheme="minorHAnsi" w:cstheme="minorHAnsi"/>
          <w:b/>
          <w:bCs/>
          <w:color w:val="000000"/>
          <w:sz w:val="26"/>
          <w:szCs w:val="26"/>
        </w:rPr>
        <w:t>DATI RELATIVI ALL'ALUNNO</w:t>
      </w:r>
    </w:p>
    <w:p w14:paraId="02D4E3F7" w14:textId="77777777" w:rsidR="00E64D51" w:rsidRPr="00910979" w:rsidRDefault="00E64D51" w:rsidP="00E64D51">
      <w:pPr>
        <w:pStyle w:val="Normale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910979">
        <w:rPr>
          <w:rFonts w:asciiTheme="minorHAnsi" w:hAnsiTheme="minorHAnsi" w:cstheme="minorHAnsi"/>
          <w:b/>
          <w:bCs/>
          <w:color w:val="000000"/>
          <w:sz w:val="26"/>
          <w:szCs w:val="26"/>
        </w:rPr>
        <w:t>Cognome e nome</w:t>
      </w:r>
      <w:r w:rsidRPr="008C1D9F">
        <w:rPr>
          <w:rFonts w:asciiTheme="minorHAnsi" w:hAnsiTheme="minorHAnsi" w:cstheme="minorHAnsi"/>
          <w:color w:val="000000"/>
          <w:sz w:val="26"/>
          <w:szCs w:val="26"/>
        </w:rPr>
        <w:t>_____________________________________________________</w:t>
      </w:r>
      <w:r>
        <w:rPr>
          <w:rFonts w:asciiTheme="minorHAnsi" w:hAnsiTheme="minorHAnsi" w:cstheme="minorHAnsi"/>
          <w:color w:val="000000"/>
          <w:sz w:val="26"/>
          <w:szCs w:val="26"/>
        </w:rPr>
        <w:t>______</w:t>
      </w:r>
    </w:p>
    <w:p w14:paraId="3C3A3613" w14:textId="77777777" w:rsidR="00E64D51" w:rsidRDefault="00E64D51" w:rsidP="00E64D51">
      <w:pPr>
        <w:pStyle w:val="Normale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6"/>
          <w:szCs w:val="26"/>
        </w:rPr>
      </w:pPr>
      <w:r w:rsidRPr="00910979">
        <w:rPr>
          <w:rFonts w:asciiTheme="minorHAnsi" w:hAnsiTheme="minorHAnsi" w:cstheme="minorHAnsi"/>
          <w:b/>
          <w:bCs/>
          <w:color w:val="000000"/>
          <w:sz w:val="26"/>
          <w:szCs w:val="26"/>
        </w:rPr>
        <w:t>Data di nascita e luogo</w:t>
      </w:r>
      <w:r w:rsidRPr="00910979">
        <w:rPr>
          <w:rFonts w:asciiTheme="minorHAnsi" w:hAnsiTheme="minorHAnsi" w:cstheme="minorHAnsi"/>
          <w:color w:val="000000"/>
          <w:sz w:val="26"/>
          <w:szCs w:val="26"/>
        </w:rPr>
        <w:t xml:space="preserve"> ____________________________</w:t>
      </w:r>
      <w:r>
        <w:rPr>
          <w:rFonts w:asciiTheme="minorHAnsi" w:hAnsiTheme="minorHAnsi" w:cstheme="minorHAnsi"/>
          <w:color w:val="000000"/>
          <w:sz w:val="26"/>
          <w:szCs w:val="26"/>
        </w:rPr>
        <w:t>___________________________</w:t>
      </w:r>
    </w:p>
    <w:p w14:paraId="20394B5A" w14:textId="77777777" w:rsidR="00E64D51" w:rsidRPr="00910979" w:rsidRDefault="00E64D51" w:rsidP="00E64D51">
      <w:pPr>
        <w:pStyle w:val="Normale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6"/>
          <w:szCs w:val="26"/>
        </w:rPr>
      </w:pPr>
      <w:r w:rsidRPr="00234865">
        <w:rPr>
          <w:rFonts w:asciiTheme="minorHAnsi" w:hAnsiTheme="minorHAnsi" w:cstheme="minorHAnsi"/>
          <w:b/>
          <w:bCs/>
          <w:color w:val="000000"/>
          <w:sz w:val="26"/>
          <w:szCs w:val="26"/>
        </w:rPr>
        <w:t>Paese di provenienza</w:t>
      </w:r>
      <w:r>
        <w:rPr>
          <w:rFonts w:asciiTheme="minorHAnsi" w:hAnsiTheme="minorHAnsi" w:cstheme="minorHAnsi"/>
          <w:color w:val="000000"/>
          <w:sz w:val="26"/>
          <w:szCs w:val="26"/>
        </w:rPr>
        <w:t>________________ In Italia da____________   NAI</w:t>
      </w:r>
      <w:r w:rsidRPr="00C523A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* 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    </w:t>
      </w:r>
      <w:r w:rsidRPr="00413659">
        <w:rPr>
          <w:sz w:val="16"/>
          <w:szCs w:val="16"/>
        </w:rPr>
        <w:sym w:font="Webdings" w:char="F063"/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SI     </w:t>
      </w:r>
      <w:r w:rsidRPr="00413659">
        <w:rPr>
          <w:sz w:val="16"/>
          <w:szCs w:val="16"/>
        </w:rPr>
        <w:sym w:font="Webdings" w:char="F063"/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NO </w:t>
      </w:r>
    </w:p>
    <w:p w14:paraId="510C7B02" w14:textId="77777777" w:rsidR="00E64D51" w:rsidRPr="00910979" w:rsidRDefault="00E64D51" w:rsidP="00E64D51">
      <w:pPr>
        <w:pStyle w:val="Normale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6"/>
          <w:szCs w:val="26"/>
        </w:rPr>
      </w:pPr>
      <w:r w:rsidRPr="00910979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Lingua madre 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910979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910979">
        <w:rPr>
          <w:rFonts w:asciiTheme="minorHAnsi" w:hAnsiTheme="minorHAnsi" w:cstheme="minorHAnsi"/>
          <w:color w:val="000000"/>
          <w:sz w:val="26"/>
          <w:szCs w:val="26"/>
        </w:rPr>
        <w:t>__________________________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Parlata in famiglia   </w:t>
      </w:r>
      <w:r w:rsidRPr="00413659">
        <w:rPr>
          <w:sz w:val="16"/>
          <w:szCs w:val="16"/>
        </w:rPr>
        <w:sym w:font="Webdings" w:char="F063"/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SI  </w:t>
      </w:r>
      <w:r w:rsidRPr="00413659">
        <w:rPr>
          <w:sz w:val="16"/>
          <w:szCs w:val="16"/>
        </w:rPr>
        <w:sym w:font="Webdings" w:char="F063"/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 A volte   </w:t>
      </w:r>
      <w:r w:rsidRPr="00413659">
        <w:rPr>
          <w:sz w:val="16"/>
          <w:szCs w:val="16"/>
        </w:rPr>
        <w:sym w:font="Webdings" w:char="F063"/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NO </w:t>
      </w:r>
    </w:p>
    <w:p w14:paraId="66D7E838" w14:textId="0488985C" w:rsidR="00E64D51" w:rsidRDefault="00E64D51" w:rsidP="00E64D51">
      <w:pPr>
        <w:pStyle w:val="Normale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6"/>
          <w:szCs w:val="26"/>
        </w:rPr>
      </w:pPr>
      <w:r w:rsidRPr="00910979">
        <w:rPr>
          <w:rFonts w:asciiTheme="minorHAnsi" w:hAnsiTheme="minorHAnsi" w:cstheme="minorHAnsi"/>
          <w:b/>
          <w:bCs/>
          <w:color w:val="000000"/>
          <w:sz w:val="26"/>
          <w:szCs w:val="26"/>
        </w:rPr>
        <w:t>Eventuale bilinguismo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      </w:t>
      </w:r>
      <w:r w:rsidRPr="00910979">
        <w:rPr>
          <w:rFonts w:asciiTheme="minorHAnsi" w:hAnsiTheme="minorHAnsi" w:cstheme="minorHAnsi"/>
          <w:color w:val="000000"/>
          <w:sz w:val="26"/>
          <w:szCs w:val="26"/>
        </w:rPr>
        <w:t>____________________________________________________</w:t>
      </w:r>
    </w:p>
    <w:p w14:paraId="03F4AD26" w14:textId="77777777" w:rsidR="00E64D51" w:rsidRPr="00D204B1" w:rsidRDefault="00E64D51" w:rsidP="00E64D51">
      <w:pPr>
        <w:pStyle w:val="Normale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6"/>
          <w:szCs w:val="26"/>
        </w:rPr>
      </w:pPr>
      <w:r w:rsidRPr="0064109D">
        <w:rPr>
          <w:rFonts w:asciiTheme="minorHAnsi" w:hAnsiTheme="minorHAnsi" w:cstheme="minorHAnsi"/>
          <w:b/>
          <w:bCs/>
          <w:color w:val="000000"/>
          <w:sz w:val="26"/>
          <w:szCs w:val="26"/>
        </w:rPr>
        <w:t>Altre lingue conosciute</w:t>
      </w:r>
      <w:r w:rsidRPr="00D204B1">
        <w:rPr>
          <w:rFonts w:asciiTheme="minorHAnsi" w:hAnsiTheme="minorHAnsi" w:cstheme="minorHAnsi"/>
          <w:color w:val="000000"/>
          <w:sz w:val="26"/>
          <w:szCs w:val="26"/>
        </w:rPr>
        <w:t>___________________________________</w:t>
      </w:r>
      <w:r>
        <w:rPr>
          <w:rFonts w:asciiTheme="minorHAnsi" w:hAnsiTheme="minorHAnsi" w:cstheme="minorHAnsi"/>
          <w:color w:val="000000"/>
          <w:sz w:val="26"/>
          <w:szCs w:val="26"/>
        </w:rPr>
        <w:t>____________________</w:t>
      </w:r>
    </w:p>
    <w:p w14:paraId="5CA3477F" w14:textId="499AE458" w:rsidR="00E64D51" w:rsidRPr="00910979" w:rsidRDefault="00E64D51" w:rsidP="00E64D51">
      <w:pPr>
        <w:pStyle w:val="Normale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6"/>
          <w:szCs w:val="26"/>
        </w:rPr>
      </w:pPr>
      <w:r w:rsidRPr="00910979">
        <w:rPr>
          <w:rFonts w:asciiTheme="minorHAnsi" w:hAnsiTheme="minorHAnsi" w:cstheme="minorHAnsi"/>
          <w:b/>
          <w:bCs/>
          <w:color w:val="000000"/>
          <w:sz w:val="26"/>
          <w:szCs w:val="26"/>
        </w:rPr>
        <w:t>Scuola</w:t>
      </w:r>
      <w:r w:rsidRPr="00910979">
        <w:rPr>
          <w:rFonts w:asciiTheme="minorHAnsi" w:hAnsiTheme="minorHAnsi" w:cstheme="minorHAnsi"/>
          <w:color w:val="000000"/>
          <w:sz w:val="26"/>
          <w:szCs w:val="26"/>
        </w:rPr>
        <w:t xml:space="preserve">  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 </w:t>
      </w:r>
      <w:r w:rsidR="00052236" w:rsidRPr="00413659">
        <w:rPr>
          <w:sz w:val="16"/>
          <w:szCs w:val="16"/>
        </w:rPr>
        <w:sym w:font="Webdings" w:char="F063"/>
      </w:r>
      <w:r w:rsidR="00052236">
        <w:rPr>
          <w:sz w:val="16"/>
          <w:szCs w:val="16"/>
        </w:rPr>
        <w:t xml:space="preserve">  </w:t>
      </w:r>
      <w:r w:rsidR="00052236" w:rsidRPr="00052236">
        <w:t>Infanzia</w:t>
      </w:r>
      <w:r w:rsidRPr="00052236">
        <w:rPr>
          <w:rFonts w:asciiTheme="minorHAnsi" w:hAnsiTheme="minorHAnsi" w:cstheme="minorHAnsi"/>
          <w:color w:val="000000"/>
        </w:rPr>
        <w:t xml:space="preserve">  </w:t>
      </w:r>
      <w:r w:rsidR="00052236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052236" w:rsidRPr="00413659">
        <w:rPr>
          <w:sz w:val="16"/>
          <w:szCs w:val="16"/>
        </w:rPr>
        <w:sym w:font="Webdings" w:char="F063"/>
      </w:r>
      <w:r w:rsidR="00052236">
        <w:rPr>
          <w:sz w:val="16"/>
          <w:szCs w:val="16"/>
        </w:rPr>
        <w:t xml:space="preserve">  </w:t>
      </w:r>
      <w:r w:rsidR="00052236" w:rsidRPr="00052236">
        <w:t>Primaria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052236">
        <w:rPr>
          <w:rFonts w:asciiTheme="minorHAnsi" w:hAnsiTheme="minorHAnsi" w:cstheme="minorHAnsi"/>
          <w:color w:val="000000"/>
          <w:sz w:val="26"/>
          <w:szCs w:val="26"/>
        </w:rPr>
        <w:t xml:space="preserve">     </w:t>
      </w:r>
      <w:r w:rsidR="00052236" w:rsidRPr="00413659">
        <w:rPr>
          <w:sz w:val="16"/>
          <w:szCs w:val="16"/>
        </w:rPr>
        <w:sym w:font="Webdings" w:char="F063"/>
      </w:r>
      <w:r w:rsidR="00052236">
        <w:rPr>
          <w:sz w:val="16"/>
          <w:szCs w:val="16"/>
        </w:rPr>
        <w:t xml:space="preserve">  </w:t>
      </w:r>
      <w:r w:rsidR="00052236" w:rsidRPr="00052236">
        <w:t xml:space="preserve">Secondaria </w:t>
      </w:r>
      <w:r w:rsidR="00052236">
        <w:rPr>
          <w:sz w:val="16"/>
          <w:szCs w:val="16"/>
        </w:rPr>
        <w:t xml:space="preserve">               </w:t>
      </w:r>
      <w:r w:rsidRPr="00910979">
        <w:rPr>
          <w:rFonts w:asciiTheme="minorHAnsi" w:hAnsiTheme="minorHAnsi" w:cstheme="minorHAnsi"/>
          <w:b/>
          <w:bCs/>
          <w:color w:val="000000"/>
          <w:sz w:val="26"/>
          <w:szCs w:val="26"/>
        </w:rPr>
        <w:t>Plesso</w:t>
      </w:r>
      <w:r w:rsidRPr="00910979">
        <w:rPr>
          <w:rFonts w:asciiTheme="minorHAnsi" w:hAnsiTheme="minorHAnsi" w:cstheme="minorHAnsi"/>
          <w:color w:val="000000"/>
          <w:sz w:val="26"/>
          <w:szCs w:val="26"/>
        </w:rPr>
        <w:t>_______________________</w:t>
      </w:r>
      <w:r w:rsidR="0005223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14:paraId="7EFAB1EB" w14:textId="77777777" w:rsidR="00E64D51" w:rsidRPr="00910979" w:rsidRDefault="00E64D51" w:rsidP="00E64D51">
      <w:pPr>
        <w:pStyle w:val="Normale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6"/>
          <w:szCs w:val="26"/>
        </w:rPr>
      </w:pPr>
      <w:r w:rsidRPr="00910979">
        <w:rPr>
          <w:rFonts w:asciiTheme="minorHAnsi" w:hAnsiTheme="minorHAnsi" w:cstheme="minorHAnsi"/>
          <w:b/>
          <w:bCs/>
          <w:color w:val="000000"/>
          <w:sz w:val="26"/>
          <w:szCs w:val="26"/>
        </w:rPr>
        <w:t>Classe</w:t>
      </w:r>
      <w:r w:rsidRPr="00910979">
        <w:rPr>
          <w:rFonts w:asciiTheme="minorHAnsi" w:hAnsiTheme="minorHAnsi" w:cstheme="minorHAnsi"/>
          <w:color w:val="000000"/>
          <w:sz w:val="26"/>
          <w:szCs w:val="26"/>
        </w:rPr>
        <w:t xml:space="preserve">________________ 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91097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910979">
        <w:rPr>
          <w:rFonts w:asciiTheme="minorHAnsi" w:hAnsiTheme="minorHAnsi" w:cstheme="minorHAnsi"/>
          <w:b/>
          <w:bCs/>
          <w:color w:val="000000"/>
          <w:sz w:val="26"/>
          <w:szCs w:val="26"/>
        </w:rPr>
        <w:t>Sez</w:t>
      </w:r>
      <w:proofErr w:type="spellEnd"/>
      <w:r w:rsidRPr="00910979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 </w:t>
      </w:r>
      <w:r w:rsidRPr="00910979">
        <w:rPr>
          <w:rFonts w:asciiTheme="minorHAnsi" w:hAnsiTheme="minorHAnsi" w:cstheme="minorHAnsi"/>
          <w:color w:val="000000"/>
          <w:sz w:val="26"/>
          <w:szCs w:val="26"/>
        </w:rPr>
        <w:t xml:space="preserve"> __</w:t>
      </w:r>
    </w:p>
    <w:p w14:paraId="72887BF4" w14:textId="77777777" w:rsidR="00E64D51" w:rsidRDefault="00E64D51" w:rsidP="00E64D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cstheme="minorHAnsi"/>
          <w:b/>
          <w:bCs/>
          <w:sz w:val="26"/>
          <w:szCs w:val="26"/>
        </w:rPr>
      </w:pPr>
      <w:r w:rsidRPr="00910979">
        <w:rPr>
          <w:rFonts w:cstheme="minorHAnsi"/>
          <w:b/>
          <w:bCs/>
          <w:sz w:val="26"/>
          <w:szCs w:val="26"/>
        </w:rPr>
        <w:t>Descrizione del percorso didattico compiuto</w:t>
      </w:r>
      <w:r>
        <w:rPr>
          <w:rFonts w:cstheme="minorHAnsi"/>
          <w:b/>
          <w:bCs/>
          <w:sz w:val="26"/>
          <w:szCs w:val="26"/>
        </w:rPr>
        <w:t xml:space="preserve"> o scolarizzazione pregressa</w:t>
      </w:r>
    </w:p>
    <w:p w14:paraId="79083BF2" w14:textId="77777777" w:rsidR="00E64D51" w:rsidRPr="00C523A8" w:rsidRDefault="00E64D51" w:rsidP="00E64D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C523A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4E8319" w14:textId="77777777" w:rsidR="00E64D51" w:rsidRDefault="00E64D51" w:rsidP="00E64D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bCs/>
          <w:sz w:val="26"/>
          <w:szCs w:val="26"/>
        </w:rPr>
      </w:pPr>
      <w:r w:rsidRPr="002672F9">
        <w:rPr>
          <w:b/>
          <w:bCs/>
          <w:sz w:val="26"/>
          <w:szCs w:val="26"/>
        </w:rPr>
        <w:t xml:space="preserve">Interventi riabilitativi pregressi o in atto (logopedia, </w:t>
      </w:r>
      <w:proofErr w:type="gramStart"/>
      <w:r w:rsidRPr="002672F9">
        <w:rPr>
          <w:b/>
          <w:bCs/>
          <w:sz w:val="26"/>
          <w:szCs w:val="26"/>
        </w:rPr>
        <w:t>fisiot</w:t>
      </w:r>
      <w:r>
        <w:rPr>
          <w:b/>
          <w:bCs/>
          <w:sz w:val="26"/>
          <w:szCs w:val="26"/>
        </w:rPr>
        <w:t>erapia</w:t>
      </w:r>
      <w:r w:rsidRPr="002672F9">
        <w:rPr>
          <w:b/>
          <w:bCs/>
          <w:sz w:val="26"/>
          <w:szCs w:val="26"/>
        </w:rPr>
        <w:t>, ….</w:t>
      </w:r>
      <w:proofErr w:type="gramEnd"/>
      <w:r w:rsidRPr="002672F9">
        <w:rPr>
          <w:b/>
          <w:bCs/>
          <w:sz w:val="26"/>
          <w:szCs w:val="26"/>
        </w:rPr>
        <w:t>)</w:t>
      </w:r>
    </w:p>
    <w:p w14:paraId="27083A0A" w14:textId="46A759D6" w:rsidR="00E64D51" w:rsidRPr="00C523A8" w:rsidRDefault="00E64D51" w:rsidP="00E64D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4"/>
          <w:szCs w:val="24"/>
        </w:rPr>
      </w:pPr>
      <w:r w:rsidRPr="00C523A8">
        <w:rPr>
          <w:sz w:val="24"/>
          <w:szCs w:val="24"/>
        </w:rPr>
        <w:t>_________________________________________________________________________</w:t>
      </w:r>
      <w:r w:rsidR="00C523A8">
        <w:rPr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14:paraId="01A750F4" w14:textId="77777777" w:rsidR="00E64D51" w:rsidRPr="00476059" w:rsidRDefault="00E64D51" w:rsidP="00E64D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7"/>
          <w:szCs w:val="27"/>
        </w:rPr>
      </w:pPr>
      <w:r w:rsidRPr="00476059">
        <w:rPr>
          <w:sz w:val="27"/>
          <w:szCs w:val="27"/>
        </w:rPr>
        <w:t>_______________________________________________________________________</w:t>
      </w:r>
    </w:p>
    <w:p w14:paraId="0AD9406A" w14:textId="77777777" w:rsidR="00E64D51" w:rsidRDefault="00E64D51" w:rsidP="00E64D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bCs/>
          <w:sz w:val="27"/>
          <w:szCs w:val="27"/>
        </w:rPr>
      </w:pPr>
      <w:r w:rsidRPr="006E26F1">
        <w:rPr>
          <w:b/>
          <w:bCs/>
          <w:sz w:val="27"/>
          <w:szCs w:val="27"/>
        </w:rPr>
        <w:t>Rapporti con la famiglia</w:t>
      </w:r>
    </w:p>
    <w:p w14:paraId="4B88D695" w14:textId="77777777" w:rsidR="00E64D51" w:rsidRPr="003E0339" w:rsidRDefault="00E64D51" w:rsidP="00E64D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bCs/>
          <w:sz w:val="10"/>
          <w:szCs w:val="10"/>
        </w:rPr>
      </w:pPr>
    </w:p>
    <w:p w14:paraId="5B9D00AF" w14:textId="77777777" w:rsidR="00E64D51" w:rsidRDefault="00E64D51" w:rsidP="00E64D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4"/>
          <w:szCs w:val="24"/>
        </w:rPr>
      </w:pPr>
      <w:r w:rsidRPr="0093028B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 </w:t>
      </w:r>
      <w:r w:rsidRPr="006E26F1">
        <w:rPr>
          <w:sz w:val="24"/>
          <w:szCs w:val="24"/>
        </w:rPr>
        <w:t xml:space="preserve"> Saltuari</w:t>
      </w:r>
      <w:r>
        <w:rPr>
          <w:sz w:val="20"/>
          <w:szCs w:val="20"/>
        </w:rPr>
        <w:t xml:space="preserve">                                </w:t>
      </w:r>
      <w:r w:rsidRPr="0093028B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 </w:t>
      </w:r>
      <w:r w:rsidRPr="006E26F1">
        <w:rPr>
          <w:sz w:val="24"/>
          <w:szCs w:val="24"/>
        </w:rPr>
        <w:t>Al bisogno</w:t>
      </w:r>
      <w:r>
        <w:rPr>
          <w:sz w:val="20"/>
          <w:szCs w:val="20"/>
        </w:rPr>
        <w:t xml:space="preserve">                         </w:t>
      </w:r>
      <w:r w:rsidRPr="0093028B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Pr="006E26F1">
        <w:rPr>
          <w:sz w:val="24"/>
          <w:szCs w:val="24"/>
        </w:rPr>
        <w:t xml:space="preserve"> Costanti</w:t>
      </w:r>
      <w:r>
        <w:rPr>
          <w:sz w:val="20"/>
          <w:szCs w:val="20"/>
        </w:rPr>
        <w:t xml:space="preserve">                       </w:t>
      </w:r>
      <w:r w:rsidRPr="0093028B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Pr="006E26F1">
        <w:rPr>
          <w:sz w:val="24"/>
          <w:szCs w:val="24"/>
        </w:rPr>
        <w:t>Altro………………………….</w:t>
      </w:r>
    </w:p>
    <w:p w14:paraId="313026F9" w14:textId="77777777" w:rsidR="00E64D51" w:rsidRPr="00752693" w:rsidRDefault="00E64D51" w:rsidP="00E64D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bCs/>
          <w:sz w:val="16"/>
          <w:szCs w:val="16"/>
        </w:rPr>
      </w:pPr>
    </w:p>
    <w:p w14:paraId="1F53D96E" w14:textId="77777777" w:rsidR="00E64D51" w:rsidRDefault="00E64D51" w:rsidP="00E64D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bCs/>
          <w:sz w:val="27"/>
          <w:szCs w:val="27"/>
        </w:rPr>
      </w:pPr>
      <w:r w:rsidRPr="001C23C0">
        <w:rPr>
          <w:b/>
          <w:bCs/>
          <w:sz w:val="27"/>
          <w:szCs w:val="27"/>
        </w:rPr>
        <w:t>Informazioni sulla</w:t>
      </w:r>
      <w:r>
        <w:rPr>
          <w:b/>
          <w:bCs/>
          <w:sz w:val="27"/>
          <w:szCs w:val="27"/>
        </w:rPr>
        <w:t xml:space="preserve"> </w:t>
      </w:r>
      <w:r w:rsidRPr="001C23C0">
        <w:rPr>
          <w:b/>
          <w:bCs/>
          <w:sz w:val="27"/>
          <w:szCs w:val="27"/>
        </w:rPr>
        <w:t>famiglia</w:t>
      </w:r>
    </w:p>
    <w:p w14:paraId="6EC90290" w14:textId="727F46B4" w:rsidR="00E64D51" w:rsidRPr="000E4841" w:rsidRDefault="00E64D51" w:rsidP="00E64D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bCs/>
          <w:sz w:val="27"/>
          <w:szCs w:val="27"/>
        </w:rPr>
      </w:pPr>
      <w:r w:rsidRPr="00476059">
        <w:rPr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43198" w14:textId="77777777" w:rsidR="00E64D51" w:rsidRDefault="00E64D51" w:rsidP="00E64D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C523A8">
        <w:rPr>
          <w:b/>
          <w:bCs/>
        </w:rPr>
        <w:t>*</w:t>
      </w:r>
      <w:r>
        <w:t xml:space="preserve">  </w:t>
      </w:r>
      <w:proofErr w:type="spellStart"/>
      <w:r w:rsidRPr="00C523A8">
        <w:rPr>
          <w:sz w:val="20"/>
          <w:szCs w:val="20"/>
        </w:rPr>
        <w:t>NeoArrivato</w:t>
      </w:r>
      <w:proofErr w:type="spellEnd"/>
      <w:r w:rsidRPr="00C523A8">
        <w:rPr>
          <w:sz w:val="20"/>
          <w:szCs w:val="20"/>
        </w:rPr>
        <w:t xml:space="preserve"> in Italia</w:t>
      </w:r>
    </w:p>
    <w:p w14:paraId="749F619E" w14:textId="77777777" w:rsidR="00E64D51" w:rsidRPr="00E57FC9" w:rsidRDefault="00E64D51" w:rsidP="00E64D51">
      <w:pPr>
        <w:rPr>
          <w:rFonts w:ascii="Arial Narrow" w:eastAsia="STXingkai" w:hAnsi="Arial Narrow"/>
          <w:sz w:val="18"/>
          <w:szCs w:val="18"/>
        </w:rPr>
      </w:pPr>
      <w:r w:rsidRPr="00E57FC9">
        <w:rPr>
          <w:rFonts w:ascii="Arial Narrow" w:eastAsia="STXingkai" w:hAnsi="Arial Narrow"/>
          <w:sz w:val="18"/>
          <w:szCs w:val="18"/>
        </w:rPr>
        <w:t>A cura di Katharina De Noni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64D51" w14:paraId="6999B858" w14:textId="77777777" w:rsidTr="001C66F0">
        <w:trPr>
          <w:trHeight w:val="4865"/>
        </w:trPr>
        <w:tc>
          <w:tcPr>
            <w:tcW w:w="9923" w:type="dxa"/>
          </w:tcPr>
          <w:p w14:paraId="2170DC97" w14:textId="77777777" w:rsidR="00E64D51" w:rsidRPr="00211709" w:rsidRDefault="00E64D51" w:rsidP="001C66F0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01CB5FCE" w14:textId="77777777" w:rsidR="00E64D51" w:rsidRPr="008C0572" w:rsidRDefault="00E64D51" w:rsidP="001C66F0">
            <w:pPr>
              <w:jc w:val="center"/>
              <w:rPr>
                <w:rFonts w:cstheme="minorHAnsi"/>
                <w:b/>
                <w:bCs/>
                <w:sz w:val="27"/>
                <w:szCs w:val="27"/>
              </w:rPr>
            </w:pPr>
            <w:r w:rsidRPr="008C0572">
              <w:rPr>
                <w:rFonts w:cstheme="minorHAnsi"/>
                <w:b/>
                <w:bCs/>
                <w:sz w:val="27"/>
                <w:szCs w:val="27"/>
              </w:rPr>
              <w:t>INDIVIDUAZIONE DEL BISOGNO EDUCATIVO SPECIALE DA PARTE</w:t>
            </w:r>
          </w:p>
          <w:p w14:paraId="7227183B" w14:textId="4FEE28A8" w:rsidR="00E64D51" w:rsidRPr="006C6F51" w:rsidRDefault="00E64D51" w:rsidP="001C66F0">
            <w:pPr>
              <w:ind w:left="18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C6F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sym w:font="Webdings" w:char="F063"/>
            </w:r>
            <w:r w:rsidRPr="006C6F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</w:t>
            </w:r>
            <w:r w:rsidRPr="006C6F51">
              <w:rPr>
                <w:rFonts w:asciiTheme="majorHAnsi" w:eastAsia="STXingkai" w:hAnsiTheme="majorHAnsi" w:cstheme="majorHAnsi"/>
                <w:b/>
                <w:bCs/>
                <w:sz w:val="20"/>
                <w:szCs w:val="20"/>
              </w:rPr>
              <w:t xml:space="preserve">SSN         </w:t>
            </w:r>
            <w:r w:rsidR="002E52D2">
              <w:rPr>
                <w:rFonts w:asciiTheme="majorHAnsi" w:eastAsia="STXingkai" w:hAnsiTheme="majorHAnsi" w:cstheme="majorHAnsi"/>
                <w:b/>
                <w:bCs/>
                <w:sz w:val="20"/>
                <w:szCs w:val="20"/>
              </w:rPr>
              <w:t xml:space="preserve">   </w:t>
            </w:r>
            <w:r w:rsidRPr="006C6F51">
              <w:rPr>
                <w:rFonts w:asciiTheme="majorHAnsi" w:eastAsia="STXingkai" w:hAnsiTheme="majorHAnsi" w:cstheme="majorHAnsi"/>
                <w:b/>
                <w:bCs/>
                <w:sz w:val="20"/>
                <w:szCs w:val="20"/>
              </w:rPr>
              <w:t xml:space="preserve">      </w:t>
            </w:r>
            <w:r w:rsidRPr="006C6F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sym w:font="Webdings" w:char="F063"/>
            </w:r>
            <w:r w:rsidRPr="006C6F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NOSTRA FAMIGLIA          </w:t>
            </w:r>
            <w:r w:rsidR="002E52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  <w:r w:rsidRPr="006C6F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</w:t>
            </w:r>
            <w:r w:rsidRPr="006C6F51">
              <w:rPr>
                <w:rFonts w:asciiTheme="majorHAnsi" w:eastAsia="STXingkai" w:hAnsiTheme="majorHAnsi" w:cstheme="majorHAnsi"/>
                <w:b/>
                <w:bCs/>
                <w:sz w:val="20"/>
                <w:szCs w:val="20"/>
              </w:rPr>
              <w:t xml:space="preserve">   </w:t>
            </w:r>
            <w:r w:rsidRPr="006C6F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sym w:font="Webdings" w:char="F063"/>
            </w:r>
            <w:r w:rsidRPr="006C6F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ALTRO SERVIZIO                  </w:t>
            </w:r>
          </w:p>
          <w:p w14:paraId="09064298" w14:textId="77777777" w:rsidR="002E52D2" w:rsidRDefault="00E64D51" w:rsidP="001C66F0">
            <w:pPr>
              <w:ind w:left="18"/>
              <w:rPr>
                <w:rFonts w:cstheme="minorHAnsi"/>
                <w:b/>
                <w:bCs/>
              </w:rPr>
            </w:pPr>
            <w:r w:rsidRPr="003E4699">
              <w:rPr>
                <w:rFonts w:cstheme="minorHAnsi"/>
                <w:b/>
                <w:bCs/>
              </w:rPr>
              <w:t>DIAGNOSI SPECIALISTICA REDATTA</w:t>
            </w:r>
          </w:p>
          <w:p w14:paraId="14AA916E" w14:textId="5C4B8720" w:rsidR="00E64D51" w:rsidRPr="002E52D2" w:rsidRDefault="00E64D51" w:rsidP="002E52D2">
            <w:pPr>
              <w:ind w:left="18"/>
              <w:rPr>
                <w:rFonts w:cstheme="minorHAnsi"/>
              </w:rPr>
            </w:pPr>
            <w:r w:rsidRPr="003E4699">
              <w:rPr>
                <w:rFonts w:cstheme="minorHAnsi"/>
                <w:b/>
                <w:bCs/>
              </w:rPr>
              <w:t xml:space="preserve"> DA</w:t>
            </w:r>
            <w:r w:rsidRPr="003E4699">
              <w:rPr>
                <w:rFonts w:cstheme="minorHAnsi"/>
              </w:rPr>
              <w:t>…………………………………</w:t>
            </w:r>
            <w:r w:rsidR="002C1F85">
              <w:rPr>
                <w:rFonts w:cstheme="minorHAnsi"/>
              </w:rPr>
              <w:t xml:space="preserve"> </w:t>
            </w:r>
            <w:r w:rsidR="002E52D2">
              <w:rPr>
                <w:rFonts w:cstheme="minorHAnsi"/>
              </w:rPr>
              <w:t xml:space="preserve">        </w:t>
            </w:r>
            <w:r w:rsidRPr="003E4699">
              <w:rPr>
                <w:rFonts w:cstheme="minorHAnsi"/>
                <w:b/>
                <w:bCs/>
              </w:rPr>
              <w:t>DATA</w:t>
            </w:r>
            <w:r w:rsidRPr="003E4699">
              <w:rPr>
                <w:rFonts w:cstheme="minorHAnsi"/>
              </w:rPr>
              <w:t xml:space="preserve">…………………………………                </w:t>
            </w:r>
            <w:r w:rsidRPr="003E4699">
              <w:rPr>
                <w:rFonts w:cstheme="minorHAnsi"/>
                <w:b/>
                <w:bCs/>
              </w:rPr>
              <w:t>PRESSO</w:t>
            </w:r>
            <w:r w:rsidRPr="006C6F51">
              <w:rPr>
                <w:rFonts w:cstheme="minorHAnsi"/>
                <w:sz w:val="24"/>
                <w:szCs w:val="24"/>
              </w:rPr>
              <w:t>………………………………………………</w:t>
            </w:r>
          </w:p>
          <w:p w14:paraId="6E99D65D" w14:textId="77777777" w:rsidR="00E64D51" w:rsidRDefault="00E64D51" w:rsidP="001C66F0">
            <w:pPr>
              <w:ind w:left="18"/>
              <w:rPr>
                <w:rFonts w:cstheme="minorHAnsi"/>
                <w:b/>
                <w:bCs/>
                <w:sz w:val="24"/>
                <w:szCs w:val="24"/>
              </w:rPr>
            </w:pPr>
            <w:r w:rsidRPr="00414FD3">
              <w:rPr>
                <w:rFonts w:cstheme="minorHAnsi"/>
                <w:b/>
                <w:bCs/>
                <w:sz w:val="24"/>
                <w:szCs w:val="24"/>
              </w:rPr>
              <w:t>TIPOLOGIA DI BISOGNO EDUCATIVO SPECIALE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9617525" w14:textId="071EAB65" w:rsidR="001211FB" w:rsidRPr="00414FD3" w:rsidRDefault="001211FB" w:rsidP="001C66F0">
            <w:pPr>
              <w:ind w:left="18"/>
              <w:rPr>
                <w:rFonts w:cstheme="minorHAnsi"/>
                <w:b/>
                <w:bCs/>
                <w:sz w:val="24"/>
                <w:szCs w:val="24"/>
              </w:rPr>
            </w:pPr>
            <w:r w:rsidRPr="00413659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</w:t>
            </w:r>
            <w:r w:rsidR="00A11973">
              <w:rPr>
                <w:sz w:val="16"/>
                <w:szCs w:val="16"/>
              </w:rPr>
              <w:t>DISTURBO SPECIFICO DELL’APPRENDIMENTO (……………………………………………………………………………………………………………………</w:t>
            </w:r>
            <w:proofErr w:type="gramStart"/>
            <w:r w:rsidR="00A11973">
              <w:rPr>
                <w:sz w:val="16"/>
                <w:szCs w:val="16"/>
              </w:rPr>
              <w:t>…….</w:t>
            </w:r>
            <w:proofErr w:type="gramEnd"/>
            <w:r w:rsidR="002C1F85">
              <w:rPr>
                <w:sz w:val="16"/>
                <w:szCs w:val="16"/>
              </w:rPr>
              <w:t xml:space="preserve"> </w:t>
            </w:r>
            <w:r w:rsidR="00A11973">
              <w:rPr>
                <w:sz w:val="16"/>
                <w:szCs w:val="16"/>
              </w:rPr>
              <w:t>)</w:t>
            </w:r>
          </w:p>
          <w:p w14:paraId="1EC1B0D6" w14:textId="77777777" w:rsidR="00E64D51" w:rsidRDefault="00E64D51" w:rsidP="001C66F0">
            <w:pPr>
              <w:ind w:left="18"/>
              <w:rPr>
                <w:sz w:val="16"/>
                <w:szCs w:val="16"/>
              </w:rPr>
            </w:pPr>
            <w:r w:rsidRPr="00413659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DISTURBO DELLE ABILITA’ SCOLASTICHE</w:t>
            </w:r>
          </w:p>
          <w:p w14:paraId="07A9CFBF" w14:textId="77777777" w:rsidR="00E64D51" w:rsidRDefault="00E64D51" w:rsidP="001C66F0">
            <w:pPr>
              <w:ind w:left="18"/>
              <w:rPr>
                <w:sz w:val="16"/>
                <w:szCs w:val="16"/>
              </w:rPr>
            </w:pPr>
            <w:r w:rsidRPr="00413659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DISTURBI SPECIFICI DEL LINGUAGGIO</w:t>
            </w:r>
          </w:p>
          <w:p w14:paraId="1893893D" w14:textId="77777777" w:rsidR="00E64D51" w:rsidRDefault="00E64D51" w:rsidP="001C66F0">
            <w:pPr>
              <w:ind w:left="18"/>
              <w:rPr>
                <w:sz w:val="16"/>
                <w:szCs w:val="16"/>
              </w:rPr>
            </w:pPr>
            <w:r w:rsidRPr="00413659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DISTURBO COORDINAZIONE MOTORIA</w:t>
            </w:r>
          </w:p>
          <w:p w14:paraId="6F049B23" w14:textId="77777777" w:rsidR="00E64D51" w:rsidRDefault="00E64D51" w:rsidP="001C66F0">
            <w:pPr>
              <w:ind w:left="18"/>
              <w:rPr>
                <w:sz w:val="16"/>
                <w:szCs w:val="16"/>
              </w:rPr>
            </w:pPr>
            <w:r w:rsidRPr="00413659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DISPRASSIA</w:t>
            </w:r>
          </w:p>
          <w:p w14:paraId="1EC06D7A" w14:textId="77777777" w:rsidR="00E64D51" w:rsidRDefault="00E64D51" w:rsidP="001C66F0">
            <w:pPr>
              <w:ind w:left="18"/>
              <w:rPr>
                <w:sz w:val="16"/>
                <w:szCs w:val="16"/>
              </w:rPr>
            </w:pPr>
            <w:r w:rsidRPr="00413659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DISTURBO NON VERBALE</w:t>
            </w:r>
          </w:p>
          <w:p w14:paraId="57349A31" w14:textId="77777777" w:rsidR="00E64D51" w:rsidRDefault="00E64D51" w:rsidP="001C66F0">
            <w:pPr>
              <w:ind w:left="18"/>
              <w:rPr>
                <w:sz w:val="16"/>
                <w:szCs w:val="16"/>
              </w:rPr>
            </w:pPr>
            <w:r w:rsidRPr="00413659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DISTURBO DELL’ATTENZIONE</w:t>
            </w:r>
          </w:p>
          <w:p w14:paraId="180C1E79" w14:textId="77777777" w:rsidR="00E64D51" w:rsidRDefault="00E64D51" w:rsidP="001C66F0">
            <w:pPr>
              <w:ind w:left="18"/>
              <w:rPr>
                <w:sz w:val="16"/>
                <w:szCs w:val="16"/>
              </w:rPr>
            </w:pPr>
            <w:r w:rsidRPr="00413659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IPERATTIVITA’</w:t>
            </w:r>
          </w:p>
          <w:p w14:paraId="23F9C52D" w14:textId="77777777" w:rsidR="00E64D51" w:rsidRDefault="00E64D51" w:rsidP="001C66F0">
            <w:pPr>
              <w:ind w:left="18"/>
              <w:rPr>
                <w:sz w:val="16"/>
                <w:szCs w:val="16"/>
              </w:rPr>
            </w:pPr>
            <w:r w:rsidRPr="00413659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FUNZIONAMENTO INTELETTIVO LIMITE</w:t>
            </w:r>
          </w:p>
          <w:p w14:paraId="400E122F" w14:textId="77777777" w:rsidR="00E64D51" w:rsidRDefault="00E64D51" w:rsidP="001C66F0">
            <w:pPr>
              <w:ind w:left="18"/>
              <w:rPr>
                <w:sz w:val="16"/>
                <w:szCs w:val="16"/>
              </w:rPr>
            </w:pPr>
            <w:r w:rsidRPr="00413659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DISTURBO DELLA CONDOTTA</w:t>
            </w:r>
          </w:p>
          <w:p w14:paraId="76DC6FCF" w14:textId="77777777" w:rsidR="00E64D51" w:rsidRDefault="00E64D51" w:rsidP="001C66F0">
            <w:pPr>
              <w:ind w:left="18"/>
              <w:rPr>
                <w:sz w:val="16"/>
                <w:szCs w:val="16"/>
              </w:rPr>
            </w:pPr>
            <w:r w:rsidRPr="00413659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DISTURBO OPPOSITIVO PROVOCATORIO</w:t>
            </w:r>
          </w:p>
          <w:p w14:paraId="01BA5722" w14:textId="588BB170" w:rsidR="00E64D51" w:rsidRDefault="00E64D51" w:rsidP="001C66F0">
            <w:pPr>
              <w:ind w:left="18"/>
              <w:rPr>
                <w:sz w:val="16"/>
                <w:szCs w:val="16"/>
              </w:rPr>
            </w:pPr>
            <w:r w:rsidRPr="00413659">
              <w:rPr>
                <w:sz w:val="16"/>
                <w:szCs w:val="16"/>
              </w:rPr>
              <w:sym w:font="Webdings" w:char="F063"/>
            </w:r>
            <w:r w:rsidR="00207B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DISTURBO D’ANSIA E DELL’UMORE</w:t>
            </w:r>
          </w:p>
          <w:p w14:paraId="0222F53A" w14:textId="5CB66A09" w:rsidR="002E52D2" w:rsidRDefault="002E52D2" w:rsidP="001C66F0">
            <w:pPr>
              <w:ind w:left="18"/>
              <w:rPr>
                <w:sz w:val="16"/>
                <w:szCs w:val="16"/>
              </w:rPr>
            </w:pPr>
            <w:r w:rsidRPr="00413659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DI</w:t>
            </w:r>
            <w:r w:rsidR="00C36711">
              <w:rPr>
                <w:sz w:val="16"/>
                <w:szCs w:val="16"/>
              </w:rPr>
              <w:t>STURBO DEL COMPORTAMENTO ALIMENTARE (…………………………………………………</w:t>
            </w:r>
            <w:proofErr w:type="gramStart"/>
            <w:r w:rsidR="00C36711">
              <w:rPr>
                <w:sz w:val="16"/>
                <w:szCs w:val="16"/>
              </w:rPr>
              <w:t>…….</w:t>
            </w:r>
            <w:proofErr w:type="gramEnd"/>
            <w:r w:rsidR="00C36711">
              <w:rPr>
                <w:sz w:val="16"/>
                <w:szCs w:val="16"/>
              </w:rPr>
              <w:t>.)</w:t>
            </w:r>
          </w:p>
          <w:p w14:paraId="64AD5B70" w14:textId="77777777" w:rsidR="00E64D51" w:rsidRDefault="00E64D51" w:rsidP="001C66F0">
            <w:pPr>
              <w:ind w:left="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659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ALTRO……………………………………………………………………………………………</w:t>
            </w:r>
          </w:p>
        </w:tc>
      </w:tr>
    </w:tbl>
    <w:p w14:paraId="494204F3" w14:textId="77777777" w:rsidR="00E64D51" w:rsidRPr="002C1F85" w:rsidRDefault="00E64D51" w:rsidP="00E64D51">
      <w:pPr>
        <w:rPr>
          <w:rFonts w:ascii="STXingkai" w:eastAsia="STXingkai"/>
          <w:sz w:val="6"/>
          <w:szCs w:val="6"/>
        </w:rPr>
      </w:pPr>
    </w:p>
    <w:tbl>
      <w:tblPr>
        <w:tblW w:w="9864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4"/>
      </w:tblGrid>
      <w:tr w:rsidR="00E64D51" w14:paraId="4C261124" w14:textId="77777777" w:rsidTr="00CD2D22">
        <w:trPr>
          <w:trHeight w:val="3892"/>
        </w:trPr>
        <w:tc>
          <w:tcPr>
            <w:tcW w:w="9864" w:type="dxa"/>
          </w:tcPr>
          <w:p w14:paraId="04C4B739" w14:textId="77777777" w:rsidR="00E64D51" w:rsidRPr="003C67F9" w:rsidRDefault="00E64D51" w:rsidP="001C66F0">
            <w:pPr>
              <w:ind w:left="83"/>
              <w:jc w:val="center"/>
              <w:rPr>
                <w:rFonts w:ascii="Times New Roman" w:eastAsia="STXingkai" w:hAnsi="Times New Roman" w:cs="Times New Roman"/>
                <w:sz w:val="4"/>
                <w:szCs w:val="4"/>
              </w:rPr>
            </w:pPr>
          </w:p>
          <w:p w14:paraId="194C4BBE" w14:textId="18CF8466" w:rsidR="00E64D51" w:rsidRPr="001211FB" w:rsidRDefault="00E64D51" w:rsidP="001211FB">
            <w:pPr>
              <w:ind w:left="83"/>
              <w:jc w:val="center"/>
              <w:rPr>
                <w:rFonts w:cstheme="minorHAnsi"/>
                <w:sz w:val="27"/>
                <w:szCs w:val="27"/>
              </w:rPr>
            </w:pPr>
            <w:r w:rsidRPr="0007665B">
              <w:rPr>
                <w:rFonts w:cstheme="minorHAnsi"/>
                <w:b/>
                <w:bCs/>
                <w:sz w:val="27"/>
                <w:szCs w:val="27"/>
              </w:rPr>
              <w:t>INDIVIDUAZIONE DELLA SITUAZIONE DI BISOGNO EDUCATIVO SPECIALE</w:t>
            </w:r>
          </w:p>
          <w:p w14:paraId="16712EB4" w14:textId="77777777" w:rsidR="002E52D2" w:rsidRDefault="00E64D51" w:rsidP="001C66F0">
            <w:pPr>
              <w:ind w:left="83"/>
              <w:rPr>
                <w:rFonts w:cstheme="minorHAnsi"/>
                <w:b/>
                <w:bCs/>
                <w:sz w:val="24"/>
                <w:szCs w:val="24"/>
              </w:rPr>
            </w:pPr>
            <w:r w:rsidRPr="008C0572">
              <w:rPr>
                <w:rFonts w:cstheme="minorHAnsi"/>
                <w:b/>
                <w:bCs/>
                <w:sz w:val="24"/>
                <w:szCs w:val="24"/>
              </w:rPr>
              <w:t>Consiglio di</w:t>
            </w:r>
            <w:r w:rsidR="002E52D2">
              <w:rPr>
                <w:rFonts w:cstheme="minorHAnsi"/>
                <w:b/>
                <w:bCs/>
                <w:sz w:val="24"/>
                <w:szCs w:val="24"/>
              </w:rPr>
              <w:t xml:space="preserve">             </w:t>
            </w:r>
            <w:r w:rsidR="002E52D2" w:rsidRPr="00413659">
              <w:rPr>
                <w:sz w:val="16"/>
                <w:szCs w:val="16"/>
              </w:rPr>
              <w:sym w:font="Webdings" w:char="F063"/>
            </w:r>
            <w:r w:rsidRPr="008C0572">
              <w:rPr>
                <w:rFonts w:cstheme="minorHAnsi"/>
                <w:b/>
                <w:bCs/>
                <w:sz w:val="24"/>
                <w:szCs w:val="24"/>
              </w:rPr>
              <w:t xml:space="preserve"> sezione</w:t>
            </w:r>
            <w:r w:rsidR="002E52D2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</w:t>
            </w:r>
            <w:r w:rsidR="002E52D2" w:rsidRPr="00413659">
              <w:rPr>
                <w:sz w:val="16"/>
                <w:szCs w:val="16"/>
              </w:rPr>
              <w:sym w:font="Webdings" w:char="F063"/>
            </w:r>
            <w:r w:rsidR="002E52D2">
              <w:rPr>
                <w:sz w:val="16"/>
                <w:szCs w:val="16"/>
              </w:rPr>
              <w:t xml:space="preserve"> </w:t>
            </w:r>
            <w:r w:rsidRPr="008C0572">
              <w:rPr>
                <w:rFonts w:cstheme="minorHAnsi"/>
                <w:b/>
                <w:bCs/>
                <w:sz w:val="24"/>
                <w:szCs w:val="24"/>
              </w:rPr>
              <w:t xml:space="preserve"> interclasse</w:t>
            </w:r>
            <w:r w:rsidR="002E52D2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</w:t>
            </w:r>
            <w:r w:rsidR="002E52D2" w:rsidRPr="00413659">
              <w:rPr>
                <w:sz w:val="16"/>
                <w:szCs w:val="16"/>
              </w:rPr>
              <w:sym w:font="Webdings" w:char="F063"/>
            </w:r>
            <w:r w:rsidR="002E52D2">
              <w:rPr>
                <w:sz w:val="16"/>
                <w:szCs w:val="16"/>
              </w:rPr>
              <w:t xml:space="preserve">   </w:t>
            </w:r>
            <w:r w:rsidRPr="008C0572">
              <w:rPr>
                <w:rFonts w:cstheme="minorHAnsi"/>
                <w:b/>
                <w:bCs/>
                <w:sz w:val="24"/>
                <w:szCs w:val="24"/>
              </w:rPr>
              <w:t xml:space="preserve">classe </w:t>
            </w:r>
          </w:p>
          <w:p w14:paraId="3E3898C3" w14:textId="3EA90299" w:rsidR="00E64D51" w:rsidRDefault="00E64D51" w:rsidP="002E52D2">
            <w:pPr>
              <w:ind w:left="83"/>
              <w:rPr>
                <w:rFonts w:cstheme="minorHAnsi"/>
                <w:sz w:val="24"/>
                <w:szCs w:val="24"/>
              </w:rPr>
            </w:pPr>
            <w:r w:rsidRPr="008C0572">
              <w:rPr>
                <w:rFonts w:cstheme="minorHAnsi"/>
                <w:b/>
                <w:bCs/>
                <w:sz w:val="24"/>
                <w:szCs w:val="24"/>
              </w:rPr>
              <w:t>del</w:t>
            </w:r>
            <w:r w:rsidRPr="00F83B5E">
              <w:rPr>
                <w:rFonts w:cstheme="minorHAnsi"/>
                <w:sz w:val="24"/>
                <w:szCs w:val="24"/>
              </w:rPr>
              <w:t>____________________</w:t>
            </w:r>
            <w:r w:rsidR="002E52D2">
              <w:rPr>
                <w:rFonts w:cstheme="minorHAnsi"/>
                <w:sz w:val="24"/>
                <w:szCs w:val="24"/>
              </w:rPr>
              <w:t xml:space="preserve">                   </w:t>
            </w:r>
            <w:r w:rsidRPr="008C0572">
              <w:rPr>
                <w:rFonts w:cstheme="minorHAnsi"/>
                <w:b/>
                <w:bCs/>
                <w:sz w:val="24"/>
                <w:szCs w:val="24"/>
              </w:rPr>
              <w:t xml:space="preserve">Coordinatore di classe </w:t>
            </w:r>
            <w:r w:rsidRPr="00F83B5E">
              <w:rPr>
                <w:rFonts w:cstheme="minorHAnsi"/>
                <w:sz w:val="24"/>
                <w:szCs w:val="24"/>
              </w:rPr>
              <w:t>________</w:t>
            </w:r>
            <w:r w:rsidR="002E52D2">
              <w:rPr>
                <w:rFonts w:cstheme="minorHAnsi"/>
                <w:sz w:val="24"/>
                <w:szCs w:val="24"/>
              </w:rPr>
              <w:t>________________</w:t>
            </w:r>
          </w:p>
          <w:p w14:paraId="1C494DE7" w14:textId="77777777" w:rsidR="00E64D51" w:rsidRPr="00414FD3" w:rsidRDefault="00E64D51" w:rsidP="001C66F0">
            <w:pPr>
              <w:ind w:left="18"/>
              <w:rPr>
                <w:rFonts w:cstheme="minorHAnsi"/>
                <w:b/>
                <w:bCs/>
                <w:sz w:val="24"/>
                <w:szCs w:val="24"/>
              </w:rPr>
            </w:pPr>
            <w:r w:rsidRPr="00414FD3">
              <w:rPr>
                <w:rFonts w:cstheme="minorHAnsi"/>
                <w:b/>
                <w:bCs/>
                <w:sz w:val="24"/>
                <w:szCs w:val="24"/>
              </w:rPr>
              <w:t>TIPOLOGIA DI BISOGNO EDUCATIVO SPECIALE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433E6152" w14:textId="77777777" w:rsidR="00E64D51" w:rsidRPr="008C0572" w:rsidRDefault="00E64D51" w:rsidP="001C66F0">
            <w:pPr>
              <w:rPr>
                <w:rFonts w:cstheme="minorHAnsi"/>
                <w:b/>
                <w:bCs/>
              </w:rPr>
            </w:pPr>
            <w:r w:rsidRPr="00413659">
              <w:rPr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C0572">
              <w:rPr>
                <w:rFonts w:cstheme="minorHAnsi"/>
              </w:rPr>
              <w:t xml:space="preserve">disturbo dell'attenzione o iperattività (ADHD)                   </w:t>
            </w:r>
          </w:p>
          <w:p w14:paraId="4B286ECA" w14:textId="77777777" w:rsidR="00E64D51" w:rsidRPr="008C0572" w:rsidRDefault="00E64D51" w:rsidP="001C66F0">
            <w:pPr>
              <w:rPr>
                <w:rFonts w:cstheme="minorHAnsi"/>
              </w:rPr>
            </w:pPr>
            <w:r w:rsidRPr="0044294F">
              <w:rPr>
                <w:rFonts w:cstheme="minorHAnsi"/>
                <w:sz w:val="16"/>
                <w:szCs w:val="16"/>
              </w:rPr>
              <w:sym w:font="Webdings" w:char="F063"/>
            </w:r>
            <w:r w:rsidRPr="008C0572">
              <w:rPr>
                <w:rFonts w:cstheme="minorHAnsi"/>
              </w:rPr>
              <w:t xml:space="preserve">  funzionamento cognitivo limite (bo</w:t>
            </w:r>
            <w:r>
              <w:rPr>
                <w:rFonts w:cstheme="minorHAnsi"/>
              </w:rPr>
              <w:t>r</w:t>
            </w:r>
            <w:r w:rsidRPr="008C0572">
              <w:rPr>
                <w:rFonts w:cstheme="minorHAnsi"/>
              </w:rPr>
              <w:t>derline)</w:t>
            </w:r>
          </w:p>
          <w:p w14:paraId="692F19B7" w14:textId="77777777" w:rsidR="00E64D51" w:rsidRPr="008C0572" w:rsidRDefault="00E64D51" w:rsidP="001C66F0">
            <w:pPr>
              <w:rPr>
                <w:rFonts w:cstheme="minorHAnsi"/>
              </w:rPr>
            </w:pPr>
            <w:r w:rsidRPr="0044294F">
              <w:rPr>
                <w:rFonts w:cstheme="minorHAnsi"/>
                <w:sz w:val="16"/>
                <w:szCs w:val="16"/>
              </w:rPr>
              <w:sym w:font="Webdings" w:char="F063"/>
            </w:r>
            <w:r w:rsidRPr="0044294F">
              <w:rPr>
                <w:rFonts w:cstheme="minorHAnsi"/>
              </w:rPr>
              <w:t xml:space="preserve"> </w:t>
            </w:r>
            <w:r w:rsidRPr="008C0572">
              <w:rPr>
                <w:rFonts w:cstheme="minorHAnsi"/>
              </w:rPr>
              <w:t xml:space="preserve">difficoltà di apprendimento ma non in possesso di certificazione DSA      </w:t>
            </w:r>
          </w:p>
          <w:p w14:paraId="4EFA759E" w14:textId="33DF805A" w:rsidR="00E64D51" w:rsidRDefault="00E64D51" w:rsidP="001C66F0">
            <w:pPr>
              <w:rPr>
                <w:rFonts w:cstheme="minorHAnsi"/>
              </w:rPr>
            </w:pPr>
            <w:r w:rsidRPr="0044294F">
              <w:rPr>
                <w:rFonts w:cstheme="minorHAnsi"/>
                <w:sz w:val="16"/>
                <w:szCs w:val="16"/>
              </w:rPr>
              <w:sym w:font="Webdings" w:char="F063"/>
            </w:r>
            <w:r w:rsidRPr="008C0572">
              <w:rPr>
                <w:rFonts w:cstheme="minorHAnsi"/>
              </w:rPr>
              <w:t xml:space="preserve">  in forte svantaggio </w:t>
            </w:r>
            <w:proofErr w:type="gramStart"/>
            <w:r w:rsidRPr="008C0572">
              <w:rPr>
                <w:rFonts w:cstheme="minorHAnsi"/>
              </w:rPr>
              <w:t>socio</w:t>
            </w:r>
            <w:r w:rsidR="00DB459E">
              <w:rPr>
                <w:rFonts w:cstheme="minorHAnsi"/>
              </w:rPr>
              <w:t>-</w:t>
            </w:r>
            <w:r w:rsidRPr="008C0572">
              <w:rPr>
                <w:rFonts w:cstheme="minorHAnsi"/>
              </w:rPr>
              <w:t>culturale</w:t>
            </w:r>
            <w:proofErr w:type="gramEnd"/>
            <w:r w:rsidRPr="008C0572">
              <w:rPr>
                <w:rFonts w:cstheme="minorHAnsi"/>
              </w:rPr>
              <w:t xml:space="preserve"> </w:t>
            </w:r>
          </w:p>
          <w:p w14:paraId="797F1D10" w14:textId="5D0EBCC0" w:rsidR="00E64D51" w:rsidRPr="008C0572" w:rsidRDefault="00E64D51" w:rsidP="001C66F0">
            <w:pPr>
              <w:rPr>
                <w:rFonts w:cstheme="minorHAnsi"/>
              </w:rPr>
            </w:pPr>
            <w:r w:rsidRPr="0044294F">
              <w:rPr>
                <w:rFonts w:cstheme="minorHAnsi"/>
                <w:sz w:val="16"/>
                <w:szCs w:val="16"/>
              </w:rPr>
              <w:sym w:font="Webdings" w:char="F063"/>
            </w:r>
            <w:r w:rsidRPr="008C057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svantaggio economico</w:t>
            </w:r>
            <w:r w:rsidRPr="008C0572">
              <w:rPr>
                <w:rFonts w:cstheme="minorHAnsi"/>
              </w:rPr>
              <w:t xml:space="preserve">  </w:t>
            </w:r>
          </w:p>
          <w:p w14:paraId="1C8AF9E2" w14:textId="77777777" w:rsidR="00E64D51" w:rsidRPr="008C0572" w:rsidRDefault="00E64D51" w:rsidP="001C66F0">
            <w:pPr>
              <w:rPr>
                <w:rFonts w:cstheme="minorHAnsi"/>
              </w:rPr>
            </w:pPr>
            <w:r w:rsidRPr="0044294F">
              <w:rPr>
                <w:rFonts w:cstheme="minorHAnsi"/>
                <w:sz w:val="16"/>
                <w:szCs w:val="16"/>
              </w:rPr>
              <w:sym w:font="Webdings" w:char="F063"/>
            </w:r>
            <w:r w:rsidRPr="0044294F">
              <w:rPr>
                <w:rFonts w:cstheme="minorHAnsi"/>
                <w:sz w:val="16"/>
                <w:szCs w:val="16"/>
              </w:rPr>
              <w:t xml:space="preserve"> </w:t>
            </w:r>
            <w:r w:rsidRPr="008C0572">
              <w:rPr>
                <w:rFonts w:cstheme="minorHAnsi"/>
              </w:rPr>
              <w:t xml:space="preserve"> straniero</w:t>
            </w:r>
            <w:r>
              <w:rPr>
                <w:rFonts w:cstheme="minorHAnsi"/>
              </w:rPr>
              <w:t xml:space="preserve"> di recente immigrazione</w:t>
            </w:r>
          </w:p>
          <w:p w14:paraId="1AA10B60" w14:textId="77777777" w:rsidR="00E64D51" w:rsidRPr="008C0572" w:rsidRDefault="00E64D51" w:rsidP="001C66F0">
            <w:pPr>
              <w:rPr>
                <w:rFonts w:cstheme="minorHAnsi"/>
              </w:rPr>
            </w:pPr>
            <w:r w:rsidRPr="0044294F">
              <w:rPr>
                <w:rFonts w:cstheme="minorHAnsi"/>
                <w:sz w:val="16"/>
                <w:szCs w:val="16"/>
              </w:rPr>
              <w:sym w:font="Webdings" w:char="F063"/>
            </w:r>
            <w:r w:rsidRPr="008C0572">
              <w:rPr>
                <w:rFonts w:cstheme="minorHAnsi"/>
              </w:rPr>
              <w:t xml:space="preserve">  adottato</w:t>
            </w:r>
          </w:p>
          <w:p w14:paraId="2F3E2529" w14:textId="77777777" w:rsidR="00E64D51" w:rsidRPr="008C0572" w:rsidRDefault="00E64D51" w:rsidP="001C66F0">
            <w:pPr>
              <w:rPr>
                <w:rFonts w:cstheme="minorHAnsi"/>
              </w:rPr>
            </w:pPr>
            <w:r w:rsidRPr="0044294F">
              <w:rPr>
                <w:rFonts w:cstheme="minorHAnsi"/>
                <w:sz w:val="16"/>
                <w:szCs w:val="16"/>
              </w:rPr>
              <w:sym w:font="Webdings" w:char="F063"/>
            </w:r>
            <w:r w:rsidRPr="0044294F">
              <w:rPr>
                <w:rFonts w:cstheme="minorHAnsi"/>
                <w:sz w:val="16"/>
                <w:szCs w:val="16"/>
              </w:rPr>
              <w:t xml:space="preserve"> </w:t>
            </w:r>
            <w:r w:rsidRPr="008C0572">
              <w:rPr>
                <w:rFonts w:cstheme="minorHAnsi"/>
              </w:rPr>
              <w:t xml:space="preserve"> evento transitorio (lutto, separazione genitori, cambio scuola/</w:t>
            </w:r>
            <w:proofErr w:type="gramStart"/>
            <w:r w:rsidRPr="008C0572">
              <w:rPr>
                <w:rFonts w:cstheme="minorHAnsi"/>
              </w:rPr>
              <w:t>residenza, ….</w:t>
            </w:r>
            <w:proofErr w:type="gramEnd"/>
            <w:r w:rsidRPr="008C0572">
              <w:rPr>
                <w:rFonts w:cstheme="minorHAnsi"/>
              </w:rPr>
              <w:t>.)</w:t>
            </w:r>
          </w:p>
          <w:p w14:paraId="7E247413" w14:textId="77777777" w:rsidR="00E64D51" w:rsidRPr="008C0572" w:rsidRDefault="00E64D51" w:rsidP="001C66F0">
            <w:pPr>
              <w:rPr>
                <w:rFonts w:cstheme="minorHAnsi"/>
              </w:rPr>
            </w:pPr>
            <w:r w:rsidRPr="0044294F">
              <w:rPr>
                <w:rFonts w:cstheme="minorHAnsi"/>
                <w:sz w:val="16"/>
                <w:szCs w:val="16"/>
              </w:rPr>
              <w:sym w:font="Webdings" w:char="F063"/>
            </w:r>
            <w:r w:rsidRPr="008C0572">
              <w:rPr>
                <w:rFonts w:cstheme="minorHAnsi"/>
              </w:rPr>
              <w:t xml:space="preserve">  in attesa di certificazione (L.104/92 o L.170/2010)</w:t>
            </w:r>
          </w:p>
          <w:p w14:paraId="57860977" w14:textId="77777777" w:rsidR="00E64D51" w:rsidRPr="00A21282" w:rsidRDefault="00E64D51" w:rsidP="001C66F0">
            <w:pPr>
              <w:ind w:left="18"/>
              <w:rPr>
                <w:sz w:val="16"/>
                <w:szCs w:val="16"/>
              </w:rPr>
            </w:pPr>
            <w:r w:rsidRPr="00413659">
              <w:rPr>
                <w:sz w:val="16"/>
                <w:szCs w:val="16"/>
              </w:rPr>
              <w:sym w:font="Webdings" w:char="F063"/>
            </w:r>
            <w:r w:rsidRPr="000117AF">
              <w:t xml:space="preserve"> </w:t>
            </w:r>
            <w:r>
              <w:t>a</w:t>
            </w:r>
            <w:r w:rsidRPr="000117AF">
              <w:t>ltro</w:t>
            </w:r>
            <w:r>
              <w:rPr>
                <w:sz w:val="16"/>
                <w:szCs w:val="16"/>
              </w:rPr>
              <w:t xml:space="preserve"> ……………………………………………………………………………………………</w:t>
            </w:r>
          </w:p>
        </w:tc>
      </w:tr>
    </w:tbl>
    <w:p w14:paraId="6B6C7608" w14:textId="77777777" w:rsidR="00E64D51" w:rsidRPr="00E57FC9" w:rsidRDefault="00E64D51" w:rsidP="00E64D51">
      <w:pPr>
        <w:rPr>
          <w:rFonts w:ascii="Arial Narrow" w:eastAsia="STXingkai" w:hAnsi="Arial Narrow"/>
          <w:sz w:val="18"/>
          <w:szCs w:val="18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390"/>
        <w:gridCol w:w="1842"/>
        <w:gridCol w:w="3969"/>
      </w:tblGrid>
      <w:tr w:rsidR="00E64D51" w14:paraId="154D0036" w14:textId="77777777" w:rsidTr="00BB4A5F">
        <w:tc>
          <w:tcPr>
            <w:tcW w:w="4390" w:type="dxa"/>
            <w:shd w:val="clear" w:color="auto" w:fill="F2F2F2" w:themeFill="background1" w:themeFillShade="F2"/>
          </w:tcPr>
          <w:p w14:paraId="7C189EB2" w14:textId="77777777" w:rsidR="00E64D51" w:rsidRDefault="00E64D51" w:rsidP="001C66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8D1A6F" w14:textId="77777777" w:rsidR="00E64D51" w:rsidRPr="00720BBD" w:rsidRDefault="00E64D51" w:rsidP="001C66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BBD">
              <w:rPr>
                <w:rFonts w:cstheme="minorHAnsi"/>
                <w:b/>
                <w:bCs/>
                <w:sz w:val="24"/>
                <w:szCs w:val="24"/>
              </w:rPr>
              <w:t>DIAGNOSI SPECIALISTICA</w:t>
            </w:r>
          </w:p>
          <w:p w14:paraId="5B3BF342" w14:textId="77777777" w:rsidR="00E64D51" w:rsidRPr="00404E7E" w:rsidRDefault="00E64D51" w:rsidP="001C66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F2F2F2" w:themeFill="background1" w:themeFillShade="F2"/>
          </w:tcPr>
          <w:p w14:paraId="25F00A23" w14:textId="77777777" w:rsidR="00E64D51" w:rsidRDefault="00E64D51" w:rsidP="001C66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C1AE6B" w14:textId="77777777" w:rsidR="00E64D51" w:rsidRPr="00720BBD" w:rsidRDefault="00E64D51" w:rsidP="001C66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BBD">
              <w:rPr>
                <w:rFonts w:cstheme="minorHAnsi"/>
                <w:b/>
                <w:bCs/>
                <w:sz w:val="24"/>
                <w:szCs w:val="24"/>
              </w:rPr>
              <w:t>OSSERVAZIONE IN CLASSE</w:t>
            </w:r>
          </w:p>
        </w:tc>
      </w:tr>
      <w:tr w:rsidR="001C66F0" w14:paraId="13839BA0" w14:textId="77777777" w:rsidTr="001C66F0">
        <w:tc>
          <w:tcPr>
            <w:tcW w:w="4390" w:type="dxa"/>
            <w:shd w:val="clear" w:color="auto" w:fill="E7E6E6" w:themeFill="background2"/>
          </w:tcPr>
          <w:p w14:paraId="460DDA14" w14:textId="77777777" w:rsidR="001C66F0" w:rsidRPr="0007665B" w:rsidRDefault="001C66F0" w:rsidP="001C66F0">
            <w:pPr>
              <w:jc w:val="center"/>
              <w:rPr>
                <w:b/>
                <w:bCs/>
                <w:sz w:val="26"/>
                <w:szCs w:val="26"/>
              </w:rPr>
            </w:pPr>
            <w:r w:rsidRPr="0007665B">
              <w:rPr>
                <w:b/>
                <w:bCs/>
                <w:sz w:val="26"/>
                <w:szCs w:val="26"/>
              </w:rPr>
              <w:t>LETTURA</w:t>
            </w:r>
          </w:p>
        </w:tc>
        <w:tc>
          <w:tcPr>
            <w:tcW w:w="5811" w:type="dxa"/>
            <w:gridSpan w:val="2"/>
            <w:shd w:val="clear" w:color="auto" w:fill="E7E6E6" w:themeFill="background2"/>
          </w:tcPr>
          <w:p w14:paraId="2B8474DA" w14:textId="71E15574" w:rsidR="001C66F0" w:rsidRPr="0007665B" w:rsidRDefault="001C66F0" w:rsidP="001C66F0">
            <w:pPr>
              <w:jc w:val="center"/>
              <w:rPr>
                <w:b/>
                <w:bCs/>
                <w:sz w:val="26"/>
                <w:szCs w:val="26"/>
              </w:rPr>
            </w:pPr>
            <w:r w:rsidRPr="0007665B">
              <w:rPr>
                <w:b/>
                <w:bCs/>
                <w:sz w:val="26"/>
                <w:szCs w:val="26"/>
              </w:rPr>
              <w:t>LETTURA</w:t>
            </w:r>
          </w:p>
        </w:tc>
      </w:tr>
      <w:tr w:rsidR="00E64D51" w14:paraId="32E1051D" w14:textId="77777777" w:rsidTr="00BB4A5F">
        <w:tc>
          <w:tcPr>
            <w:tcW w:w="4390" w:type="dxa"/>
          </w:tcPr>
          <w:p w14:paraId="3AF60717" w14:textId="77777777" w:rsidR="00E64D51" w:rsidRDefault="00E64D51" w:rsidP="001C66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0B7ADF84" w14:textId="77777777" w:rsidR="00E64D51" w:rsidRDefault="00E64D51" w:rsidP="001C66F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DD7C7C" w14:textId="1831A7E2" w:rsidR="00E64D51" w:rsidRDefault="00E64D51" w:rsidP="001C66F0">
            <w:pPr>
              <w:jc w:val="center"/>
              <w:rPr>
                <w:b/>
                <w:bCs/>
                <w:sz w:val="24"/>
                <w:szCs w:val="24"/>
              </w:rPr>
            </w:pPr>
            <w:r w:rsidRPr="00AE0593">
              <w:rPr>
                <w:b/>
                <w:bCs/>
                <w:sz w:val="24"/>
                <w:szCs w:val="24"/>
              </w:rPr>
              <w:t>VELOCITA’</w:t>
            </w:r>
          </w:p>
          <w:p w14:paraId="62FD56FE" w14:textId="77777777" w:rsidR="00E64D51" w:rsidRDefault="00E64D51" w:rsidP="001C66F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BFF4616" w14:textId="77777777" w:rsidR="00E64D51" w:rsidRPr="00AE0593" w:rsidRDefault="00E64D51" w:rsidP="001C66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70E8E9" w14:textId="6B8CC5A5" w:rsidR="00E64D51" w:rsidRPr="006418CA" w:rsidRDefault="00E64D51" w:rsidP="001C66F0">
            <w:pPr>
              <w:rPr>
                <w:sz w:val="16"/>
                <w:szCs w:val="16"/>
              </w:rPr>
            </w:pPr>
            <w:r w:rsidRPr="006418CA">
              <w:rPr>
                <w:sz w:val="16"/>
                <w:szCs w:val="16"/>
              </w:rPr>
              <w:sym w:font="Webdings" w:char="F063"/>
            </w:r>
            <w:r w:rsidRPr="006418CA">
              <w:rPr>
                <w:sz w:val="16"/>
                <w:szCs w:val="16"/>
              </w:rPr>
              <w:t xml:space="preserve"> MOLTO LENTA</w:t>
            </w:r>
          </w:p>
          <w:p w14:paraId="1CA3FD5A" w14:textId="77777777" w:rsidR="00E64D51" w:rsidRPr="006418CA" w:rsidRDefault="00E64D51" w:rsidP="001C66F0">
            <w:pPr>
              <w:rPr>
                <w:sz w:val="16"/>
                <w:szCs w:val="16"/>
              </w:rPr>
            </w:pPr>
          </w:p>
          <w:p w14:paraId="5A3B1CD7" w14:textId="77777777" w:rsidR="00E64D51" w:rsidRPr="006418CA" w:rsidRDefault="00E64D51" w:rsidP="001C66F0">
            <w:pPr>
              <w:rPr>
                <w:sz w:val="16"/>
                <w:szCs w:val="16"/>
              </w:rPr>
            </w:pPr>
            <w:r w:rsidRPr="006418CA">
              <w:rPr>
                <w:sz w:val="16"/>
                <w:szCs w:val="16"/>
              </w:rPr>
              <w:sym w:font="Webdings" w:char="F063"/>
            </w:r>
            <w:r w:rsidRPr="006418CA">
              <w:rPr>
                <w:sz w:val="16"/>
                <w:szCs w:val="16"/>
              </w:rPr>
              <w:t xml:space="preserve"> LENTA</w:t>
            </w:r>
          </w:p>
          <w:p w14:paraId="28CE5852" w14:textId="77777777" w:rsidR="00E64D51" w:rsidRPr="006418CA" w:rsidRDefault="00E64D51" w:rsidP="001C66F0">
            <w:pPr>
              <w:rPr>
                <w:sz w:val="16"/>
                <w:szCs w:val="16"/>
              </w:rPr>
            </w:pPr>
          </w:p>
          <w:p w14:paraId="0F1F1111" w14:textId="77777777" w:rsidR="00E64D51" w:rsidRPr="006418CA" w:rsidRDefault="00E64D51" w:rsidP="001C66F0">
            <w:pPr>
              <w:rPr>
                <w:sz w:val="16"/>
                <w:szCs w:val="16"/>
              </w:rPr>
            </w:pPr>
            <w:r w:rsidRPr="006418CA">
              <w:rPr>
                <w:sz w:val="16"/>
                <w:szCs w:val="16"/>
              </w:rPr>
              <w:sym w:font="Webdings" w:char="F063"/>
            </w:r>
            <w:r w:rsidRPr="006418CA">
              <w:rPr>
                <w:sz w:val="16"/>
                <w:szCs w:val="16"/>
              </w:rPr>
              <w:t xml:space="preserve"> ABBASTANZA SCORRREVOLE</w:t>
            </w:r>
          </w:p>
          <w:p w14:paraId="35DE7365" w14:textId="77777777" w:rsidR="00E64D51" w:rsidRPr="006418CA" w:rsidRDefault="00E64D51" w:rsidP="001C66F0">
            <w:pPr>
              <w:rPr>
                <w:sz w:val="16"/>
                <w:szCs w:val="16"/>
              </w:rPr>
            </w:pPr>
          </w:p>
          <w:p w14:paraId="31FDC8B4" w14:textId="77777777" w:rsidR="00E64D51" w:rsidRPr="006418CA" w:rsidRDefault="00E64D51" w:rsidP="001C66F0">
            <w:pPr>
              <w:rPr>
                <w:sz w:val="16"/>
                <w:szCs w:val="16"/>
              </w:rPr>
            </w:pPr>
            <w:r w:rsidRPr="006418CA">
              <w:rPr>
                <w:sz w:val="16"/>
                <w:szCs w:val="16"/>
              </w:rPr>
              <w:sym w:font="Webdings" w:char="F063"/>
            </w:r>
            <w:r w:rsidRPr="006418CA">
              <w:rPr>
                <w:sz w:val="16"/>
                <w:szCs w:val="16"/>
              </w:rPr>
              <w:t xml:space="preserve"> SCORRREVOLE</w:t>
            </w:r>
          </w:p>
          <w:p w14:paraId="70096127" w14:textId="77777777" w:rsidR="00E64D51" w:rsidRPr="006418CA" w:rsidRDefault="00E64D51" w:rsidP="001C66F0">
            <w:pPr>
              <w:rPr>
                <w:sz w:val="16"/>
                <w:szCs w:val="16"/>
              </w:rPr>
            </w:pPr>
          </w:p>
        </w:tc>
      </w:tr>
      <w:tr w:rsidR="00E64D51" w14:paraId="7AA156D7" w14:textId="77777777" w:rsidTr="00BB4A5F">
        <w:tc>
          <w:tcPr>
            <w:tcW w:w="4390" w:type="dxa"/>
          </w:tcPr>
          <w:p w14:paraId="7D8DEB65" w14:textId="77777777" w:rsidR="00E64D51" w:rsidRDefault="00E64D51" w:rsidP="001C66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488C74EE" w14:textId="77777777" w:rsidR="00E64D51" w:rsidRDefault="00E64D51" w:rsidP="001C66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6EB663" w14:textId="77777777" w:rsidR="00E64D51" w:rsidRPr="0039382E" w:rsidRDefault="00E64D51" w:rsidP="001C66F0">
            <w:pPr>
              <w:jc w:val="center"/>
              <w:rPr>
                <w:b/>
                <w:bCs/>
                <w:sz w:val="24"/>
                <w:szCs w:val="24"/>
              </w:rPr>
            </w:pPr>
            <w:r w:rsidRPr="0039382E">
              <w:rPr>
                <w:b/>
                <w:bCs/>
                <w:sz w:val="24"/>
                <w:szCs w:val="24"/>
              </w:rPr>
              <w:t>CORRETTEZZA</w:t>
            </w:r>
          </w:p>
        </w:tc>
        <w:tc>
          <w:tcPr>
            <w:tcW w:w="3969" w:type="dxa"/>
          </w:tcPr>
          <w:p w14:paraId="6557CB54" w14:textId="77777777" w:rsidR="00E64D51" w:rsidRPr="006418CA" w:rsidRDefault="00E64D51" w:rsidP="001C66F0">
            <w:pPr>
              <w:rPr>
                <w:sz w:val="16"/>
                <w:szCs w:val="16"/>
              </w:rPr>
            </w:pPr>
          </w:p>
          <w:p w14:paraId="74204DC6" w14:textId="77777777" w:rsidR="00E64D51" w:rsidRPr="006418CA" w:rsidRDefault="00E64D51" w:rsidP="001C66F0">
            <w:pPr>
              <w:rPr>
                <w:sz w:val="16"/>
                <w:szCs w:val="16"/>
              </w:rPr>
            </w:pPr>
            <w:r w:rsidRPr="006418CA">
              <w:rPr>
                <w:sz w:val="16"/>
                <w:szCs w:val="16"/>
              </w:rPr>
              <w:sym w:font="Webdings" w:char="F063"/>
            </w:r>
            <w:r w:rsidRPr="006418CA">
              <w:rPr>
                <w:sz w:val="16"/>
                <w:szCs w:val="16"/>
              </w:rPr>
              <w:t xml:space="preserve"> ADEGUATA</w:t>
            </w:r>
          </w:p>
          <w:p w14:paraId="1654933A" w14:textId="77777777" w:rsidR="00E64D51" w:rsidRPr="006418CA" w:rsidRDefault="00E64D51" w:rsidP="001C66F0">
            <w:pPr>
              <w:rPr>
                <w:sz w:val="16"/>
                <w:szCs w:val="16"/>
              </w:rPr>
            </w:pPr>
          </w:p>
          <w:p w14:paraId="45A0D9EF" w14:textId="77777777" w:rsidR="00E64D51" w:rsidRPr="006418CA" w:rsidRDefault="00E64D51" w:rsidP="001C66F0">
            <w:pPr>
              <w:rPr>
                <w:sz w:val="16"/>
                <w:szCs w:val="16"/>
              </w:rPr>
            </w:pPr>
            <w:r w:rsidRPr="006418CA">
              <w:rPr>
                <w:sz w:val="16"/>
                <w:szCs w:val="16"/>
              </w:rPr>
              <w:sym w:font="Webdings" w:char="F063"/>
            </w:r>
            <w:r w:rsidRPr="006418CA">
              <w:rPr>
                <w:sz w:val="16"/>
                <w:szCs w:val="16"/>
              </w:rPr>
              <w:t xml:space="preserve"> ABBASTANZA ADEGUATA</w:t>
            </w:r>
          </w:p>
          <w:p w14:paraId="46D572B3" w14:textId="77777777" w:rsidR="00E64D51" w:rsidRPr="006418CA" w:rsidRDefault="00E64D51" w:rsidP="001C66F0">
            <w:pPr>
              <w:rPr>
                <w:sz w:val="16"/>
                <w:szCs w:val="16"/>
              </w:rPr>
            </w:pPr>
          </w:p>
          <w:p w14:paraId="059E24CF" w14:textId="77777777" w:rsidR="00E64D51" w:rsidRPr="006418CA" w:rsidRDefault="00E64D51" w:rsidP="001C66F0">
            <w:pPr>
              <w:rPr>
                <w:sz w:val="16"/>
                <w:szCs w:val="16"/>
              </w:rPr>
            </w:pPr>
            <w:r w:rsidRPr="006418CA">
              <w:rPr>
                <w:sz w:val="16"/>
                <w:szCs w:val="16"/>
              </w:rPr>
              <w:sym w:font="Webdings" w:char="F063"/>
            </w:r>
            <w:r w:rsidRPr="006418CA">
              <w:rPr>
                <w:sz w:val="16"/>
                <w:szCs w:val="16"/>
              </w:rPr>
              <w:t xml:space="preserve"> NON ADEGUATA</w:t>
            </w:r>
          </w:p>
          <w:p w14:paraId="1EF6BC45" w14:textId="77777777" w:rsidR="00E64D51" w:rsidRPr="006418CA" w:rsidRDefault="00E64D51" w:rsidP="001C66F0">
            <w:pPr>
              <w:rPr>
                <w:sz w:val="16"/>
                <w:szCs w:val="16"/>
              </w:rPr>
            </w:pPr>
          </w:p>
        </w:tc>
      </w:tr>
      <w:tr w:rsidR="001C66F0" w14:paraId="20953A55" w14:textId="77777777" w:rsidTr="00DB459E">
        <w:trPr>
          <w:trHeight w:val="311"/>
        </w:trPr>
        <w:tc>
          <w:tcPr>
            <w:tcW w:w="4390" w:type="dxa"/>
            <w:shd w:val="clear" w:color="auto" w:fill="E7E6E6" w:themeFill="background2"/>
          </w:tcPr>
          <w:p w14:paraId="71FC5B20" w14:textId="5D39FA2F" w:rsidR="001C66F0" w:rsidRPr="003D1D42" w:rsidRDefault="001C66F0" w:rsidP="001C66F0">
            <w:pPr>
              <w:jc w:val="center"/>
              <w:rPr>
                <w:b/>
                <w:bCs/>
                <w:sz w:val="24"/>
                <w:szCs w:val="24"/>
              </w:rPr>
            </w:pPr>
            <w:r w:rsidRPr="00D365B1">
              <w:rPr>
                <w:b/>
                <w:bCs/>
                <w:sz w:val="26"/>
                <w:szCs w:val="26"/>
              </w:rPr>
              <w:t>SCRITTURA</w:t>
            </w:r>
          </w:p>
        </w:tc>
        <w:tc>
          <w:tcPr>
            <w:tcW w:w="5811" w:type="dxa"/>
            <w:gridSpan w:val="2"/>
            <w:shd w:val="clear" w:color="auto" w:fill="E7E6E6" w:themeFill="background2"/>
          </w:tcPr>
          <w:p w14:paraId="46575CF0" w14:textId="16D3F81F" w:rsidR="001C66F0" w:rsidRPr="000643F3" w:rsidRDefault="001C66F0" w:rsidP="000643F3">
            <w:pPr>
              <w:jc w:val="center"/>
              <w:rPr>
                <w:b/>
                <w:bCs/>
                <w:sz w:val="26"/>
                <w:szCs w:val="26"/>
              </w:rPr>
            </w:pPr>
            <w:r w:rsidRPr="00D365B1">
              <w:rPr>
                <w:b/>
                <w:bCs/>
                <w:sz w:val="26"/>
                <w:szCs w:val="26"/>
              </w:rPr>
              <w:t>SCRITTURA</w:t>
            </w:r>
          </w:p>
        </w:tc>
      </w:tr>
      <w:tr w:rsidR="00E64D51" w14:paraId="73E30574" w14:textId="77777777" w:rsidTr="001C66F0">
        <w:tc>
          <w:tcPr>
            <w:tcW w:w="4390" w:type="dxa"/>
            <w:shd w:val="clear" w:color="auto" w:fill="auto"/>
          </w:tcPr>
          <w:p w14:paraId="1A8D63A7" w14:textId="77777777" w:rsidR="00E64D51" w:rsidRPr="003D1D42" w:rsidRDefault="00E64D51" w:rsidP="001C66F0">
            <w:pPr>
              <w:rPr>
                <w:b/>
                <w:bCs/>
                <w:sz w:val="24"/>
                <w:szCs w:val="24"/>
              </w:rPr>
            </w:pPr>
          </w:p>
          <w:p w14:paraId="3D34C6B9" w14:textId="33F871FE" w:rsidR="00E64D51" w:rsidRPr="00D365B1" w:rsidRDefault="00E64D51" w:rsidP="001C66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2CB884DE" w14:textId="77777777" w:rsidR="00E64D51" w:rsidRPr="003D1D42" w:rsidRDefault="00E64D51" w:rsidP="001C66F0">
            <w:pPr>
              <w:rPr>
                <w:b/>
                <w:bCs/>
                <w:sz w:val="24"/>
                <w:szCs w:val="24"/>
              </w:rPr>
            </w:pPr>
          </w:p>
          <w:p w14:paraId="703119DB" w14:textId="77777777" w:rsidR="001C66F0" w:rsidRPr="00D365B1" w:rsidRDefault="001C66F0" w:rsidP="001C66F0">
            <w:pPr>
              <w:jc w:val="center"/>
              <w:rPr>
                <w:b/>
                <w:bCs/>
                <w:sz w:val="26"/>
                <w:szCs w:val="26"/>
              </w:rPr>
            </w:pPr>
            <w:r w:rsidRPr="00D365B1">
              <w:rPr>
                <w:b/>
                <w:bCs/>
                <w:sz w:val="26"/>
                <w:szCs w:val="26"/>
              </w:rPr>
              <w:t>SCRITTURA</w:t>
            </w:r>
          </w:p>
          <w:p w14:paraId="25F2D3B9" w14:textId="77777777" w:rsidR="00E64D51" w:rsidRPr="003D1D42" w:rsidRDefault="00E64D51" w:rsidP="001C66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6C654F" w14:textId="2C228FBC" w:rsidR="00E64D51" w:rsidRPr="006418CA" w:rsidRDefault="00E64D51" w:rsidP="001C66F0">
            <w:pPr>
              <w:rPr>
                <w:sz w:val="16"/>
                <w:szCs w:val="16"/>
              </w:rPr>
            </w:pPr>
            <w:r w:rsidRPr="006418CA">
              <w:rPr>
                <w:sz w:val="16"/>
                <w:szCs w:val="16"/>
              </w:rPr>
              <w:sym w:font="Webdings" w:char="F063"/>
            </w:r>
            <w:r w:rsidRPr="006418CA">
              <w:rPr>
                <w:sz w:val="16"/>
                <w:szCs w:val="16"/>
              </w:rPr>
              <w:t xml:space="preserve"> CORRETTA</w:t>
            </w:r>
          </w:p>
          <w:p w14:paraId="7177917D" w14:textId="77777777" w:rsidR="00E64D51" w:rsidRPr="006418CA" w:rsidRDefault="00E64D51" w:rsidP="001C66F0">
            <w:pPr>
              <w:rPr>
                <w:sz w:val="16"/>
                <w:szCs w:val="16"/>
              </w:rPr>
            </w:pPr>
          </w:p>
          <w:p w14:paraId="13156A1D" w14:textId="77777777" w:rsidR="00E64D51" w:rsidRPr="006418CA" w:rsidRDefault="00E64D51" w:rsidP="001C66F0">
            <w:pPr>
              <w:rPr>
                <w:sz w:val="16"/>
                <w:szCs w:val="16"/>
              </w:rPr>
            </w:pPr>
            <w:r w:rsidRPr="006418CA">
              <w:rPr>
                <w:sz w:val="16"/>
                <w:szCs w:val="16"/>
              </w:rPr>
              <w:sym w:font="Webdings" w:char="F063"/>
            </w:r>
            <w:r w:rsidRPr="006418CA">
              <w:rPr>
                <w:sz w:val="16"/>
                <w:szCs w:val="16"/>
              </w:rPr>
              <w:t xml:space="preserve"> PARZIALMENTE CORRETTA</w:t>
            </w:r>
          </w:p>
          <w:p w14:paraId="37949E32" w14:textId="77777777" w:rsidR="00E64D51" w:rsidRPr="006418CA" w:rsidRDefault="00E64D51" w:rsidP="001C66F0">
            <w:pPr>
              <w:rPr>
                <w:sz w:val="16"/>
                <w:szCs w:val="16"/>
              </w:rPr>
            </w:pPr>
          </w:p>
          <w:p w14:paraId="5B85BED3" w14:textId="77777777" w:rsidR="00E64D51" w:rsidRPr="006418CA" w:rsidRDefault="00E64D51" w:rsidP="001C66F0">
            <w:pPr>
              <w:rPr>
                <w:sz w:val="16"/>
                <w:szCs w:val="16"/>
              </w:rPr>
            </w:pPr>
            <w:r w:rsidRPr="006418CA">
              <w:rPr>
                <w:sz w:val="16"/>
                <w:szCs w:val="16"/>
              </w:rPr>
              <w:sym w:font="Webdings" w:char="F063"/>
            </w:r>
            <w:r w:rsidRPr="006418CA">
              <w:rPr>
                <w:sz w:val="16"/>
                <w:szCs w:val="16"/>
              </w:rPr>
              <w:t xml:space="preserve"> SCORRRETTA</w:t>
            </w:r>
          </w:p>
          <w:p w14:paraId="34F69C9D" w14:textId="77777777" w:rsidR="00E64D51" w:rsidRPr="006418CA" w:rsidRDefault="00E64D51" w:rsidP="001C66F0">
            <w:pPr>
              <w:rPr>
                <w:sz w:val="8"/>
                <w:szCs w:val="8"/>
              </w:rPr>
            </w:pPr>
          </w:p>
        </w:tc>
      </w:tr>
      <w:tr w:rsidR="00E64D51" w14:paraId="2D37777B" w14:textId="77777777" w:rsidTr="00BB4A5F">
        <w:tc>
          <w:tcPr>
            <w:tcW w:w="4390" w:type="dxa"/>
          </w:tcPr>
          <w:p w14:paraId="67552BD9" w14:textId="77777777" w:rsidR="00E64D51" w:rsidRDefault="00E64D51" w:rsidP="001C66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498015A6" w14:textId="77777777" w:rsidR="00E64D51" w:rsidRDefault="00E64D51" w:rsidP="001C66F0">
            <w:pPr>
              <w:rPr>
                <w:b/>
                <w:bCs/>
              </w:rPr>
            </w:pPr>
          </w:p>
          <w:p w14:paraId="51CB57C5" w14:textId="30642539" w:rsidR="00E64D51" w:rsidRDefault="00E64D51" w:rsidP="001C66F0">
            <w:pPr>
              <w:jc w:val="center"/>
              <w:rPr>
                <w:b/>
                <w:bCs/>
                <w:sz w:val="24"/>
                <w:szCs w:val="24"/>
              </w:rPr>
            </w:pPr>
            <w:r w:rsidRPr="0039382E">
              <w:rPr>
                <w:b/>
                <w:bCs/>
                <w:sz w:val="24"/>
                <w:szCs w:val="24"/>
              </w:rPr>
              <w:t>TIPOLOGIA</w:t>
            </w:r>
          </w:p>
          <w:p w14:paraId="00F311F0" w14:textId="77777777" w:rsidR="00E64D51" w:rsidRPr="0039382E" w:rsidRDefault="00E64D51" w:rsidP="001C66F0">
            <w:pPr>
              <w:jc w:val="center"/>
              <w:rPr>
                <w:b/>
                <w:bCs/>
                <w:sz w:val="24"/>
                <w:szCs w:val="24"/>
              </w:rPr>
            </w:pPr>
            <w:r w:rsidRPr="0039382E">
              <w:rPr>
                <w:b/>
                <w:bCs/>
                <w:sz w:val="24"/>
                <w:szCs w:val="24"/>
              </w:rPr>
              <w:t>DI ERRORI</w:t>
            </w:r>
          </w:p>
        </w:tc>
        <w:tc>
          <w:tcPr>
            <w:tcW w:w="3969" w:type="dxa"/>
          </w:tcPr>
          <w:p w14:paraId="0803D0D9" w14:textId="77777777" w:rsidR="00E64D51" w:rsidRPr="006418CA" w:rsidRDefault="00E64D51" w:rsidP="001C66F0">
            <w:pPr>
              <w:rPr>
                <w:sz w:val="16"/>
                <w:szCs w:val="16"/>
              </w:rPr>
            </w:pPr>
          </w:p>
          <w:p w14:paraId="156FD234" w14:textId="77777777" w:rsidR="00E64D51" w:rsidRPr="006418CA" w:rsidRDefault="00E64D51" w:rsidP="001C66F0">
            <w:pPr>
              <w:rPr>
                <w:sz w:val="16"/>
                <w:szCs w:val="16"/>
              </w:rPr>
            </w:pPr>
            <w:r w:rsidRPr="006418CA">
              <w:rPr>
                <w:sz w:val="16"/>
                <w:szCs w:val="16"/>
              </w:rPr>
              <w:sym w:font="Webdings" w:char="F063"/>
            </w:r>
            <w:r w:rsidRPr="006418CA">
              <w:rPr>
                <w:sz w:val="16"/>
                <w:szCs w:val="16"/>
              </w:rPr>
              <w:t xml:space="preserve">  FONOLOGICI</w:t>
            </w:r>
          </w:p>
          <w:p w14:paraId="7DDFCACC" w14:textId="77777777" w:rsidR="00E64D51" w:rsidRPr="006418CA" w:rsidRDefault="00E64D51" w:rsidP="001C66F0">
            <w:pPr>
              <w:rPr>
                <w:sz w:val="16"/>
                <w:szCs w:val="16"/>
              </w:rPr>
            </w:pPr>
          </w:p>
          <w:p w14:paraId="0D73FB9F" w14:textId="77777777" w:rsidR="00E64D51" w:rsidRPr="006418CA" w:rsidRDefault="00E64D51" w:rsidP="001C66F0">
            <w:pPr>
              <w:rPr>
                <w:sz w:val="16"/>
                <w:szCs w:val="16"/>
              </w:rPr>
            </w:pPr>
            <w:r w:rsidRPr="006418CA">
              <w:rPr>
                <w:sz w:val="16"/>
                <w:szCs w:val="16"/>
              </w:rPr>
              <w:sym w:font="Webdings" w:char="F063"/>
            </w:r>
            <w:r w:rsidRPr="006418CA">
              <w:rPr>
                <w:sz w:val="16"/>
                <w:szCs w:val="16"/>
              </w:rPr>
              <w:t xml:space="preserve"> NON FONOLOGICI</w:t>
            </w:r>
          </w:p>
          <w:p w14:paraId="3588B63D" w14:textId="77777777" w:rsidR="00E64D51" w:rsidRPr="006418CA" w:rsidRDefault="00E64D51" w:rsidP="001C66F0">
            <w:pPr>
              <w:rPr>
                <w:sz w:val="16"/>
                <w:szCs w:val="16"/>
              </w:rPr>
            </w:pPr>
          </w:p>
          <w:p w14:paraId="58C413D5" w14:textId="77777777" w:rsidR="00E64D51" w:rsidRPr="006418CA" w:rsidRDefault="00E64D51" w:rsidP="001C66F0">
            <w:pPr>
              <w:rPr>
                <w:sz w:val="16"/>
                <w:szCs w:val="16"/>
              </w:rPr>
            </w:pPr>
            <w:r w:rsidRPr="006418CA">
              <w:rPr>
                <w:sz w:val="16"/>
                <w:szCs w:val="16"/>
              </w:rPr>
              <w:sym w:font="Webdings" w:char="F063"/>
            </w:r>
            <w:r w:rsidRPr="006418CA">
              <w:rPr>
                <w:sz w:val="16"/>
                <w:szCs w:val="16"/>
              </w:rPr>
              <w:t xml:space="preserve"> FONETICI</w:t>
            </w:r>
          </w:p>
          <w:p w14:paraId="7539ABC4" w14:textId="77777777" w:rsidR="00E64D51" w:rsidRPr="006418CA" w:rsidRDefault="00E64D51" w:rsidP="001C66F0">
            <w:pPr>
              <w:rPr>
                <w:sz w:val="16"/>
                <w:szCs w:val="16"/>
              </w:rPr>
            </w:pPr>
          </w:p>
          <w:p w14:paraId="407F72CB" w14:textId="77777777" w:rsidR="00E64D51" w:rsidRPr="006418CA" w:rsidRDefault="00E64D51" w:rsidP="001C66F0">
            <w:pPr>
              <w:rPr>
                <w:sz w:val="16"/>
                <w:szCs w:val="16"/>
              </w:rPr>
            </w:pPr>
            <w:r w:rsidRPr="006418CA">
              <w:rPr>
                <w:sz w:val="16"/>
                <w:szCs w:val="16"/>
              </w:rPr>
              <w:sym w:font="Webdings" w:char="F063"/>
            </w:r>
            <w:r w:rsidRPr="006418CA">
              <w:rPr>
                <w:sz w:val="16"/>
                <w:szCs w:val="16"/>
              </w:rPr>
              <w:t xml:space="preserve"> ALTRI ERRORI</w:t>
            </w:r>
          </w:p>
          <w:p w14:paraId="7463A17F" w14:textId="77777777" w:rsidR="00E64D51" w:rsidRPr="006418CA" w:rsidRDefault="00E64D51" w:rsidP="001C66F0">
            <w:pPr>
              <w:rPr>
                <w:sz w:val="16"/>
                <w:szCs w:val="16"/>
              </w:rPr>
            </w:pPr>
          </w:p>
        </w:tc>
      </w:tr>
      <w:tr w:rsidR="00E64D51" w14:paraId="074F7601" w14:textId="77777777" w:rsidTr="00BB4A5F">
        <w:tc>
          <w:tcPr>
            <w:tcW w:w="4390" w:type="dxa"/>
          </w:tcPr>
          <w:p w14:paraId="43EF645A" w14:textId="77777777" w:rsidR="00E64D51" w:rsidRDefault="00E64D51" w:rsidP="001C66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51E9B326" w14:textId="77777777" w:rsidR="00E64D51" w:rsidRDefault="00E64D51" w:rsidP="001C66F0">
            <w:pPr>
              <w:rPr>
                <w:b/>
                <w:bCs/>
                <w:sz w:val="24"/>
                <w:szCs w:val="24"/>
              </w:rPr>
            </w:pPr>
          </w:p>
          <w:p w14:paraId="67ACD863" w14:textId="77777777" w:rsidR="00DD5F8B" w:rsidRDefault="00DD5F8B" w:rsidP="001C66F0">
            <w:pPr>
              <w:rPr>
                <w:b/>
                <w:bCs/>
                <w:sz w:val="24"/>
                <w:szCs w:val="24"/>
              </w:rPr>
            </w:pPr>
          </w:p>
          <w:p w14:paraId="3B2552B7" w14:textId="77777777" w:rsidR="00DD5F8B" w:rsidRDefault="00DD5F8B" w:rsidP="001C66F0">
            <w:pPr>
              <w:rPr>
                <w:b/>
                <w:bCs/>
                <w:sz w:val="24"/>
                <w:szCs w:val="24"/>
              </w:rPr>
            </w:pPr>
          </w:p>
          <w:p w14:paraId="0D8AAC93" w14:textId="64FF049A" w:rsidR="00E64D51" w:rsidRPr="0039382E" w:rsidRDefault="00E64D51" w:rsidP="001C66F0">
            <w:pPr>
              <w:jc w:val="center"/>
              <w:rPr>
                <w:b/>
                <w:bCs/>
                <w:sz w:val="24"/>
                <w:szCs w:val="24"/>
              </w:rPr>
            </w:pPr>
            <w:r w:rsidRPr="0039382E">
              <w:rPr>
                <w:b/>
                <w:bCs/>
                <w:sz w:val="24"/>
                <w:szCs w:val="24"/>
              </w:rPr>
              <w:t>PRODUZIONE SCRITTA</w:t>
            </w:r>
          </w:p>
        </w:tc>
        <w:tc>
          <w:tcPr>
            <w:tcW w:w="3969" w:type="dxa"/>
          </w:tcPr>
          <w:p w14:paraId="1C0B28DE" w14:textId="77777777" w:rsidR="00E64D51" w:rsidRPr="00DD5F8B" w:rsidRDefault="00E64D51" w:rsidP="00DD5F8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5F8B">
              <w:rPr>
                <w:rFonts w:cstheme="minorHAnsi"/>
                <w:b/>
                <w:bCs/>
                <w:sz w:val="20"/>
                <w:szCs w:val="20"/>
              </w:rPr>
              <w:t>ADERENZA ALLA CONSEGNA</w:t>
            </w:r>
          </w:p>
          <w:p w14:paraId="732B9F97" w14:textId="77777777" w:rsidR="00E64D51" w:rsidRPr="00EB0844" w:rsidRDefault="00E64D51" w:rsidP="001C66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B9666FA" w14:textId="77777777" w:rsidR="00E64D51" w:rsidRPr="00E67A0E" w:rsidRDefault="00E64D51" w:rsidP="00992984">
            <w:pPr>
              <w:rPr>
                <w:sz w:val="16"/>
                <w:szCs w:val="16"/>
              </w:rPr>
            </w:pPr>
            <w:r w:rsidRPr="00E67A0E">
              <w:rPr>
                <w:sz w:val="16"/>
                <w:szCs w:val="16"/>
              </w:rPr>
              <w:sym w:font="Webdings" w:char="F063"/>
            </w:r>
            <w:r w:rsidRPr="00E67A0E">
              <w:rPr>
                <w:sz w:val="16"/>
                <w:szCs w:val="16"/>
              </w:rPr>
              <w:t xml:space="preserve"> </w:t>
            </w:r>
            <w:r w:rsidRPr="00E67A0E">
              <w:rPr>
                <w:sz w:val="14"/>
                <w:szCs w:val="14"/>
              </w:rPr>
              <w:t xml:space="preserve"> </w:t>
            </w:r>
            <w:r w:rsidRPr="00E67A0E">
              <w:rPr>
                <w:sz w:val="16"/>
                <w:szCs w:val="16"/>
              </w:rPr>
              <w:t>SPES</w:t>
            </w:r>
            <w:r>
              <w:rPr>
                <w:sz w:val="16"/>
                <w:szCs w:val="16"/>
              </w:rPr>
              <w:t>S</w:t>
            </w:r>
            <w:r w:rsidRPr="00E67A0E">
              <w:rPr>
                <w:sz w:val="16"/>
                <w:szCs w:val="16"/>
              </w:rPr>
              <w:t xml:space="preserve">O  </w:t>
            </w:r>
            <w:r w:rsidRPr="00E67A0E">
              <w:rPr>
                <w:sz w:val="14"/>
                <w:szCs w:val="14"/>
              </w:rPr>
              <w:t xml:space="preserve">  </w:t>
            </w:r>
            <w:r w:rsidRPr="00E67A0E">
              <w:rPr>
                <w:sz w:val="16"/>
                <w:szCs w:val="16"/>
              </w:rPr>
              <w:sym w:font="Webdings" w:char="F063"/>
            </w:r>
            <w:r w:rsidRPr="00E67A0E">
              <w:rPr>
                <w:sz w:val="16"/>
                <w:szCs w:val="16"/>
              </w:rPr>
              <w:t xml:space="preserve"> A VOLTE         </w:t>
            </w:r>
            <w:r w:rsidRPr="00E67A0E">
              <w:rPr>
                <w:sz w:val="16"/>
                <w:szCs w:val="16"/>
              </w:rPr>
              <w:sym w:font="Webdings" w:char="F063"/>
            </w:r>
            <w:r w:rsidRPr="00E67A0E">
              <w:rPr>
                <w:sz w:val="16"/>
                <w:szCs w:val="16"/>
              </w:rPr>
              <w:t xml:space="preserve">   MAI</w:t>
            </w:r>
          </w:p>
          <w:p w14:paraId="03F9803B" w14:textId="77777777" w:rsidR="00E64D51" w:rsidRDefault="00E64D51" w:rsidP="001C66F0">
            <w:pPr>
              <w:rPr>
                <w:b/>
                <w:bCs/>
                <w:sz w:val="14"/>
                <w:szCs w:val="14"/>
              </w:rPr>
            </w:pPr>
          </w:p>
          <w:p w14:paraId="15B91135" w14:textId="77777777" w:rsidR="00E64D51" w:rsidRPr="008C2DD5" w:rsidRDefault="00E64D51" w:rsidP="001C66F0">
            <w:pPr>
              <w:rPr>
                <w:b/>
                <w:bCs/>
                <w:sz w:val="20"/>
                <w:szCs w:val="20"/>
              </w:rPr>
            </w:pPr>
          </w:p>
          <w:p w14:paraId="77D5D373" w14:textId="77777777" w:rsidR="00E64D51" w:rsidRPr="00DD5F8B" w:rsidRDefault="00E64D51" w:rsidP="00DD5F8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5F8B">
              <w:rPr>
                <w:rFonts w:cstheme="minorHAnsi"/>
                <w:b/>
                <w:bCs/>
                <w:sz w:val="20"/>
                <w:szCs w:val="20"/>
              </w:rPr>
              <w:t>CORRETTA STRUTTURA MORFO-SINTATTICA</w:t>
            </w:r>
          </w:p>
          <w:p w14:paraId="611DE1A1" w14:textId="77777777" w:rsidR="00E64D51" w:rsidRDefault="00E64D51" w:rsidP="001C66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65CB42" w14:textId="77777777" w:rsidR="00E64D51" w:rsidRPr="00E67A0E" w:rsidRDefault="00E64D51" w:rsidP="00992984">
            <w:pPr>
              <w:rPr>
                <w:sz w:val="16"/>
                <w:szCs w:val="16"/>
              </w:rPr>
            </w:pPr>
            <w:r w:rsidRPr="00E67A0E">
              <w:rPr>
                <w:sz w:val="16"/>
                <w:szCs w:val="16"/>
              </w:rPr>
              <w:sym w:font="Webdings" w:char="F063"/>
            </w:r>
            <w:r w:rsidRPr="00E67A0E">
              <w:rPr>
                <w:sz w:val="16"/>
                <w:szCs w:val="16"/>
              </w:rPr>
              <w:t xml:space="preserve"> </w:t>
            </w:r>
            <w:r w:rsidRPr="00E67A0E">
              <w:rPr>
                <w:sz w:val="14"/>
                <w:szCs w:val="14"/>
              </w:rPr>
              <w:t xml:space="preserve"> </w:t>
            </w:r>
            <w:r w:rsidRPr="00E67A0E">
              <w:rPr>
                <w:sz w:val="16"/>
                <w:szCs w:val="16"/>
              </w:rPr>
              <w:t xml:space="preserve">SPESSO   </w:t>
            </w:r>
            <w:r w:rsidRPr="00E67A0E">
              <w:rPr>
                <w:sz w:val="14"/>
                <w:szCs w:val="14"/>
              </w:rPr>
              <w:t xml:space="preserve"> </w:t>
            </w:r>
            <w:r w:rsidRPr="00E67A0E">
              <w:rPr>
                <w:sz w:val="16"/>
                <w:szCs w:val="16"/>
              </w:rPr>
              <w:sym w:font="Webdings" w:char="F063"/>
            </w:r>
            <w:r w:rsidRPr="00E67A0E">
              <w:rPr>
                <w:sz w:val="16"/>
                <w:szCs w:val="16"/>
              </w:rPr>
              <w:t xml:space="preserve"> A VOLTE     </w:t>
            </w:r>
            <w:r w:rsidRPr="00E67A0E">
              <w:rPr>
                <w:sz w:val="16"/>
                <w:szCs w:val="16"/>
              </w:rPr>
              <w:sym w:font="Webdings" w:char="F063"/>
            </w:r>
            <w:r w:rsidRPr="00E67A0E">
              <w:rPr>
                <w:sz w:val="16"/>
                <w:szCs w:val="16"/>
              </w:rPr>
              <w:t xml:space="preserve">   MAI</w:t>
            </w:r>
          </w:p>
          <w:p w14:paraId="263380CA" w14:textId="77777777" w:rsidR="00E64D51" w:rsidRPr="008C2DD5" w:rsidRDefault="00E64D51" w:rsidP="001C66F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0E088BF" w14:textId="77777777" w:rsidR="00E64D51" w:rsidRPr="00DD5F8B" w:rsidRDefault="00E64D51" w:rsidP="00DD5F8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5F8B">
              <w:rPr>
                <w:rFonts w:cstheme="minorHAnsi"/>
                <w:b/>
                <w:bCs/>
                <w:sz w:val="20"/>
                <w:szCs w:val="20"/>
              </w:rPr>
              <w:t>CORRETTEZZA ORTOGRAFICA</w:t>
            </w:r>
          </w:p>
          <w:p w14:paraId="60EAC62D" w14:textId="77777777" w:rsidR="00E64D51" w:rsidRDefault="00E64D51" w:rsidP="001C66F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9C18E6E" w14:textId="21B45FFD" w:rsidR="00E64D51" w:rsidRPr="00E67A0E" w:rsidRDefault="00E64D51" w:rsidP="001C66F0">
            <w:pPr>
              <w:jc w:val="center"/>
              <w:rPr>
                <w:sz w:val="16"/>
                <w:szCs w:val="16"/>
              </w:rPr>
            </w:pPr>
            <w:r w:rsidRPr="00E67A0E">
              <w:rPr>
                <w:sz w:val="14"/>
                <w:szCs w:val="14"/>
              </w:rPr>
              <w:sym w:font="Webdings" w:char="F063"/>
            </w:r>
            <w:r w:rsidRPr="00E67A0E">
              <w:rPr>
                <w:sz w:val="14"/>
                <w:szCs w:val="14"/>
              </w:rPr>
              <w:t xml:space="preserve">  </w:t>
            </w:r>
            <w:r w:rsidRPr="00E67A0E">
              <w:rPr>
                <w:sz w:val="16"/>
                <w:szCs w:val="16"/>
              </w:rPr>
              <w:t>ADEGUATA</w:t>
            </w:r>
            <w:r w:rsidRPr="00E67A0E">
              <w:rPr>
                <w:sz w:val="14"/>
                <w:szCs w:val="14"/>
              </w:rPr>
              <w:t xml:space="preserve">    </w:t>
            </w:r>
            <w:r w:rsidRPr="00E67A0E">
              <w:rPr>
                <w:sz w:val="14"/>
                <w:szCs w:val="14"/>
              </w:rPr>
              <w:sym w:font="Webdings" w:char="F063"/>
            </w:r>
            <w:r w:rsidRPr="00E67A0E">
              <w:rPr>
                <w:sz w:val="16"/>
                <w:szCs w:val="16"/>
              </w:rPr>
              <w:t xml:space="preserve"> ABB.ADEGUATA </w:t>
            </w:r>
            <w:r w:rsidRPr="00E67A0E">
              <w:rPr>
                <w:sz w:val="14"/>
                <w:szCs w:val="14"/>
              </w:rPr>
              <w:t xml:space="preserve"> </w:t>
            </w:r>
            <w:r w:rsidR="006418CA">
              <w:rPr>
                <w:sz w:val="14"/>
                <w:szCs w:val="14"/>
              </w:rPr>
              <w:t xml:space="preserve"> </w:t>
            </w:r>
            <w:r w:rsidRPr="00E67A0E">
              <w:rPr>
                <w:sz w:val="14"/>
                <w:szCs w:val="14"/>
              </w:rPr>
              <w:sym w:font="Webdings" w:char="F063"/>
            </w:r>
            <w:r w:rsidRPr="00E67A0E">
              <w:rPr>
                <w:sz w:val="16"/>
                <w:szCs w:val="16"/>
              </w:rPr>
              <w:t xml:space="preserve">  NON ADEGUATA</w:t>
            </w:r>
          </w:p>
          <w:p w14:paraId="0181E2E3" w14:textId="77777777" w:rsidR="00E64D51" w:rsidRDefault="00E64D51" w:rsidP="001C66F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E9D888" w14:textId="77777777" w:rsidR="00E64D51" w:rsidRPr="00DD5F8B" w:rsidRDefault="00E64D51" w:rsidP="00DD5F8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5F8B">
              <w:rPr>
                <w:rFonts w:cstheme="minorHAnsi"/>
                <w:b/>
                <w:bCs/>
                <w:sz w:val="20"/>
                <w:szCs w:val="20"/>
              </w:rPr>
              <w:t>PRODUZIONE DI TESTI/FRASI</w:t>
            </w:r>
          </w:p>
          <w:p w14:paraId="1C24D0D8" w14:textId="77777777" w:rsidR="00E64D51" w:rsidRDefault="00E64D51" w:rsidP="001C66F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6CC203" w14:textId="5F6430E3" w:rsidR="00E64D51" w:rsidRPr="00E67A0E" w:rsidRDefault="00E64D51" w:rsidP="006418CA">
            <w:pPr>
              <w:rPr>
                <w:sz w:val="14"/>
                <w:szCs w:val="14"/>
              </w:rPr>
            </w:pPr>
            <w:r w:rsidRPr="00E67A0E">
              <w:rPr>
                <w:sz w:val="14"/>
                <w:szCs w:val="14"/>
              </w:rPr>
              <w:sym w:font="Webdings" w:char="F063"/>
            </w:r>
            <w:r w:rsidRPr="00E67A0E">
              <w:rPr>
                <w:sz w:val="14"/>
                <w:szCs w:val="14"/>
              </w:rPr>
              <w:t xml:space="preserve">  </w:t>
            </w:r>
            <w:r w:rsidRPr="00E67A0E">
              <w:rPr>
                <w:sz w:val="16"/>
                <w:szCs w:val="16"/>
              </w:rPr>
              <w:t>STRUTTURAZIONE LACUNOSA</w:t>
            </w:r>
            <w:r w:rsidRPr="00E67A0E">
              <w:rPr>
                <w:sz w:val="14"/>
                <w:szCs w:val="14"/>
              </w:rPr>
              <w:t xml:space="preserve"> </w:t>
            </w:r>
            <w:r w:rsidR="006418CA">
              <w:rPr>
                <w:sz w:val="14"/>
                <w:szCs w:val="14"/>
              </w:rPr>
              <w:t xml:space="preserve">      </w:t>
            </w:r>
            <w:r w:rsidRPr="00E67A0E">
              <w:rPr>
                <w:sz w:val="14"/>
                <w:szCs w:val="14"/>
              </w:rPr>
              <w:t xml:space="preserve"> </w:t>
            </w:r>
            <w:r w:rsidRPr="00E67A0E">
              <w:rPr>
                <w:sz w:val="14"/>
                <w:szCs w:val="14"/>
              </w:rPr>
              <w:sym w:font="Webdings" w:char="F063"/>
            </w:r>
            <w:r w:rsidRPr="00E67A0E">
              <w:rPr>
                <w:sz w:val="16"/>
                <w:szCs w:val="16"/>
              </w:rPr>
              <w:t xml:space="preserve">  FRASI SEMPLICI   </w:t>
            </w:r>
            <w:r w:rsidRPr="00E67A0E">
              <w:rPr>
                <w:sz w:val="14"/>
                <w:szCs w:val="14"/>
              </w:rPr>
              <w:t xml:space="preserve"> </w:t>
            </w:r>
          </w:p>
          <w:p w14:paraId="265BDB3C" w14:textId="77777777" w:rsidR="00E64D51" w:rsidRDefault="00E64D51" w:rsidP="001C66F0">
            <w:pPr>
              <w:jc w:val="center"/>
              <w:rPr>
                <w:sz w:val="14"/>
                <w:szCs w:val="14"/>
              </w:rPr>
            </w:pPr>
          </w:p>
          <w:p w14:paraId="2CF66716" w14:textId="77777777" w:rsidR="00E64D51" w:rsidRPr="00E67A0E" w:rsidRDefault="00E64D51" w:rsidP="006418CA">
            <w:pPr>
              <w:rPr>
                <w:sz w:val="16"/>
                <w:szCs w:val="16"/>
              </w:rPr>
            </w:pPr>
            <w:r w:rsidRPr="00E67A0E">
              <w:rPr>
                <w:sz w:val="14"/>
                <w:szCs w:val="14"/>
              </w:rPr>
              <w:sym w:font="Webdings" w:char="F063"/>
            </w:r>
            <w:r w:rsidRPr="00E67A0E">
              <w:rPr>
                <w:sz w:val="14"/>
                <w:szCs w:val="14"/>
              </w:rPr>
              <w:t xml:space="preserve">  </w:t>
            </w:r>
            <w:r w:rsidRPr="00E67A0E">
              <w:rPr>
                <w:sz w:val="16"/>
                <w:szCs w:val="16"/>
              </w:rPr>
              <w:t>FRASI COMPLETE E BEN STRUTTURATE</w:t>
            </w:r>
          </w:p>
          <w:p w14:paraId="03DD8C1D" w14:textId="77777777" w:rsidR="00E64D51" w:rsidRDefault="00E64D51" w:rsidP="001C66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54F532" w14:textId="77777777" w:rsidR="00E64D51" w:rsidRPr="00E67A0E" w:rsidRDefault="00E64D51" w:rsidP="001C66F0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1C66F0" w14:paraId="036833C9" w14:textId="77777777" w:rsidTr="001C66F0">
        <w:tc>
          <w:tcPr>
            <w:tcW w:w="4390" w:type="dxa"/>
            <w:shd w:val="clear" w:color="auto" w:fill="E7E6E6" w:themeFill="background2"/>
          </w:tcPr>
          <w:p w14:paraId="73F52746" w14:textId="0EBA2F12" w:rsidR="001C66F0" w:rsidRDefault="001C66F0" w:rsidP="001C66F0">
            <w:pPr>
              <w:jc w:val="center"/>
              <w:rPr>
                <w:b/>
                <w:bCs/>
                <w:sz w:val="26"/>
                <w:szCs w:val="26"/>
              </w:rPr>
            </w:pPr>
            <w:r w:rsidRPr="00D365B1">
              <w:rPr>
                <w:b/>
                <w:bCs/>
                <w:sz w:val="26"/>
                <w:szCs w:val="26"/>
              </w:rPr>
              <w:t>GRAFIA</w:t>
            </w:r>
          </w:p>
        </w:tc>
        <w:tc>
          <w:tcPr>
            <w:tcW w:w="5811" w:type="dxa"/>
            <w:gridSpan w:val="2"/>
            <w:shd w:val="clear" w:color="auto" w:fill="E7E6E6" w:themeFill="background2"/>
          </w:tcPr>
          <w:p w14:paraId="107F6C3E" w14:textId="5813A386" w:rsidR="001C66F0" w:rsidRPr="000643F3" w:rsidRDefault="001C66F0" w:rsidP="000643F3">
            <w:pPr>
              <w:jc w:val="center"/>
              <w:rPr>
                <w:b/>
                <w:bCs/>
                <w:sz w:val="26"/>
                <w:szCs w:val="26"/>
              </w:rPr>
            </w:pPr>
            <w:r w:rsidRPr="00D365B1">
              <w:rPr>
                <w:b/>
                <w:bCs/>
                <w:sz w:val="26"/>
                <w:szCs w:val="26"/>
              </w:rPr>
              <w:t>GRAFIA</w:t>
            </w:r>
          </w:p>
        </w:tc>
      </w:tr>
      <w:tr w:rsidR="00E64D51" w14:paraId="5EC95E04" w14:textId="77777777" w:rsidTr="001C66F0">
        <w:tc>
          <w:tcPr>
            <w:tcW w:w="4390" w:type="dxa"/>
            <w:shd w:val="clear" w:color="auto" w:fill="auto"/>
          </w:tcPr>
          <w:p w14:paraId="0E6EBAFD" w14:textId="77777777" w:rsidR="00E64D51" w:rsidRDefault="00E64D51" w:rsidP="001C66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9083F58" w14:textId="72C51B6E" w:rsidR="00E64D51" w:rsidRPr="00D365B1" w:rsidRDefault="00E64D51" w:rsidP="001C66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19733BBA" w14:textId="6CE248E4" w:rsidR="00E64D51" w:rsidRPr="00D365B1" w:rsidRDefault="001C66F0" w:rsidP="00411016">
            <w:pPr>
              <w:jc w:val="center"/>
              <w:rPr>
                <w:b/>
                <w:bCs/>
                <w:sz w:val="26"/>
                <w:szCs w:val="26"/>
              </w:rPr>
            </w:pPr>
            <w:r w:rsidRPr="00D365B1">
              <w:rPr>
                <w:b/>
                <w:bCs/>
                <w:sz w:val="26"/>
                <w:szCs w:val="26"/>
              </w:rPr>
              <w:t>GRAFIA</w:t>
            </w:r>
          </w:p>
        </w:tc>
        <w:tc>
          <w:tcPr>
            <w:tcW w:w="3969" w:type="dxa"/>
          </w:tcPr>
          <w:p w14:paraId="74C7051D" w14:textId="77777777" w:rsidR="00E64D51" w:rsidRPr="006418CA" w:rsidRDefault="00E64D51" w:rsidP="001C66F0">
            <w:pPr>
              <w:rPr>
                <w:sz w:val="14"/>
                <w:szCs w:val="14"/>
              </w:rPr>
            </w:pPr>
          </w:p>
          <w:p w14:paraId="121C32BB" w14:textId="77777777" w:rsidR="00E64D51" w:rsidRPr="006418CA" w:rsidRDefault="00E64D51" w:rsidP="001C66F0">
            <w:pPr>
              <w:rPr>
                <w:rFonts w:cstheme="minorHAnsi"/>
                <w:sz w:val="20"/>
                <w:szCs w:val="20"/>
              </w:rPr>
            </w:pPr>
            <w:r w:rsidRPr="006418CA">
              <w:rPr>
                <w:sz w:val="14"/>
                <w:szCs w:val="14"/>
              </w:rPr>
              <w:sym w:font="Webdings" w:char="F063"/>
            </w:r>
            <w:r w:rsidRPr="006418CA">
              <w:rPr>
                <w:sz w:val="14"/>
                <w:szCs w:val="14"/>
              </w:rPr>
              <w:t xml:space="preserve">  </w:t>
            </w:r>
            <w:r w:rsidRPr="006418CA">
              <w:rPr>
                <w:rFonts w:cstheme="minorHAnsi"/>
                <w:sz w:val="16"/>
                <w:szCs w:val="16"/>
              </w:rPr>
              <w:t>LEGGIBILE</w:t>
            </w:r>
            <w:r w:rsidRPr="006418CA">
              <w:rPr>
                <w:rFonts w:cstheme="minorHAnsi"/>
                <w:sz w:val="20"/>
                <w:szCs w:val="20"/>
              </w:rPr>
              <w:t xml:space="preserve">   </w:t>
            </w:r>
            <w:r w:rsidRPr="006418CA">
              <w:rPr>
                <w:sz w:val="14"/>
                <w:szCs w:val="14"/>
              </w:rPr>
              <w:sym w:font="Webdings" w:char="F063"/>
            </w:r>
            <w:r w:rsidRPr="006418CA">
              <w:rPr>
                <w:sz w:val="14"/>
                <w:szCs w:val="14"/>
              </w:rPr>
              <w:t xml:space="preserve"> </w:t>
            </w:r>
            <w:r w:rsidRPr="006418CA">
              <w:rPr>
                <w:sz w:val="16"/>
                <w:szCs w:val="16"/>
              </w:rPr>
              <w:t xml:space="preserve">POCO COMPRENSIBILE   </w:t>
            </w:r>
            <w:r w:rsidRPr="006418CA">
              <w:rPr>
                <w:sz w:val="14"/>
                <w:szCs w:val="14"/>
              </w:rPr>
              <w:sym w:font="Webdings" w:char="F063"/>
            </w:r>
            <w:r w:rsidRPr="006418CA">
              <w:rPr>
                <w:sz w:val="16"/>
                <w:szCs w:val="16"/>
              </w:rPr>
              <w:t xml:space="preserve"> ILLEGIBILE</w:t>
            </w:r>
          </w:p>
          <w:p w14:paraId="5ED2F9E3" w14:textId="77777777" w:rsidR="00E64D51" w:rsidRPr="006418CA" w:rsidRDefault="00E64D51" w:rsidP="001C66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4D51" w14:paraId="6CF45591" w14:textId="77777777" w:rsidTr="00DB459E">
        <w:trPr>
          <w:trHeight w:val="720"/>
        </w:trPr>
        <w:tc>
          <w:tcPr>
            <w:tcW w:w="4390" w:type="dxa"/>
            <w:shd w:val="clear" w:color="auto" w:fill="auto"/>
          </w:tcPr>
          <w:p w14:paraId="6E28B683" w14:textId="77777777" w:rsidR="00E64D51" w:rsidRDefault="00E64D51" w:rsidP="001C66F0">
            <w:pPr>
              <w:rPr>
                <w:b/>
                <w:bCs/>
                <w:sz w:val="26"/>
                <w:szCs w:val="26"/>
              </w:rPr>
            </w:pPr>
          </w:p>
          <w:p w14:paraId="2AEEB17C" w14:textId="77777777" w:rsidR="00E64D51" w:rsidRPr="00D365B1" w:rsidRDefault="00E64D51" w:rsidP="001C66F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221B991F" w14:textId="77777777" w:rsidR="00E64D51" w:rsidRPr="001C66F0" w:rsidRDefault="00E64D51" w:rsidP="0041101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7CE0126" w14:textId="2CFC7012" w:rsidR="001C66F0" w:rsidRPr="000643F3" w:rsidRDefault="00E64D51" w:rsidP="00411016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365B1">
              <w:rPr>
                <w:rFonts w:cstheme="minorHAnsi"/>
                <w:b/>
                <w:bCs/>
                <w:sz w:val="26"/>
                <w:szCs w:val="26"/>
              </w:rPr>
              <w:t>TRATTO</w:t>
            </w:r>
          </w:p>
        </w:tc>
        <w:tc>
          <w:tcPr>
            <w:tcW w:w="3969" w:type="dxa"/>
            <w:shd w:val="clear" w:color="auto" w:fill="FFFFFF" w:themeFill="background1"/>
          </w:tcPr>
          <w:p w14:paraId="550EBBD6" w14:textId="77777777" w:rsidR="00E64D51" w:rsidRPr="006418CA" w:rsidRDefault="00E64D51" w:rsidP="001C66F0">
            <w:pPr>
              <w:rPr>
                <w:sz w:val="14"/>
                <w:szCs w:val="14"/>
              </w:rPr>
            </w:pPr>
          </w:p>
          <w:p w14:paraId="3148E0F4" w14:textId="77777777" w:rsidR="00E64D51" w:rsidRPr="006418CA" w:rsidRDefault="00E64D51" w:rsidP="001C66F0">
            <w:pPr>
              <w:rPr>
                <w:sz w:val="16"/>
                <w:szCs w:val="16"/>
              </w:rPr>
            </w:pPr>
            <w:r w:rsidRPr="006418CA">
              <w:rPr>
                <w:sz w:val="14"/>
                <w:szCs w:val="14"/>
              </w:rPr>
              <w:sym w:font="Webdings" w:char="F063"/>
            </w:r>
            <w:r w:rsidRPr="006418CA">
              <w:rPr>
                <w:sz w:val="16"/>
                <w:szCs w:val="16"/>
              </w:rPr>
              <w:t xml:space="preserve"> PREMUTO</w:t>
            </w:r>
            <w:r w:rsidRPr="006418CA">
              <w:rPr>
                <w:sz w:val="14"/>
                <w:szCs w:val="14"/>
              </w:rPr>
              <w:t xml:space="preserve">     </w:t>
            </w:r>
            <w:r w:rsidRPr="006418CA">
              <w:rPr>
                <w:sz w:val="14"/>
                <w:szCs w:val="14"/>
              </w:rPr>
              <w:sym w:font="Webdings" w:char="F063"/>
            </w:r>
            <w:r w:rsidRPr="006418CA">
              <w:rPr>
                <w:sz w:val="16"/>
                <w:szCs w:val="16"/>
              </w:rPr>
              <w:t xml:space="preserve"> RIPASSATO</w:t>
            </w:r>
            <w:r w:rsidRPr="006418CA">
              <w:rPr>
                <w:sz w:val="14"/>
                <w:szCs w:val="14"/>
              </w:rPr>
              <w:t xml:space="preserve">     </w:t>
            </w:r>
            <w:r w:rsidRPr="006418CA">
              <w:rPr>
                <w:sz w:val="14"/>
                <w:szCs w:val="14"/>
              </w:rPr>
              <w:sym w:font="Webdings" w:char="F063"/>
            </w:r>
            <w:r w:rsidRPr="006418CA">
              <w:rPr>
                <w:sz w:val="16"/>
                <w:szCs w:val="16"/>
              </w:rPr>
              <w:t xml:space="preserve"> INCERTO</w:t>
            </w:r>
            <w:r w:rsidRPr="006418CA">
              <w:rPr>
                <w:sz w:val="14"/>
                <w:szCs w:val="14"/>
              </w:rPr>
              <w:t xml:space="preserve">   </w:t>
            </w:r>
            <w:r w:rsidRPr="006418CA">
              <w:rPr>
                <w:sz w:val="14"/>
                <w:szCs w:val="14"/>
              </w:rPr>
              <w:sym w:font="Webdings" w:char="F063"/>
            </w:r>
            <w:r w:rsidRPr="006418CA">
              <w:rPr>
                <w:sz w:val="14"/>
                <w:szCs w:val="14"/>
              </w:rPr>
              <w:t xml:space="preserve"> </w:t>
            </w:r>
            <w:r w:rsidRPr="006418CA">
              <w:rPr>
                <w:sz w:val="16"/>
                <w:szCs w:val="16"/>
              </w:rPr>
              <w:t>LEGGERO</w:t>
            </w:r>
          </w:p>
          <w:p w14:paraId="4DEDFA67" w14:textId="77777777" w:rsidR="00E64D51" w:rsidRDefault="00E64D51" w:rsidP="001C66F0">
            <w:pPr>
              <w:rPr>
                <w:rFonts w:cstheme="minorHAnsi"/>
                <w:sz w:val="6"/>
                <w:szCs w:val="6"/>
              </w:rPr>
            </w:pPr>
          </w:p>
          <w:p w14:paraId="12199C8F" w14:textId="77777777" w:rsidR="00DB459E" w:rsidRDefault="00DB459E" w:rsidP="001C66F0">
            <w:pPr>
              <w:rPr>
                <w:rFonts w:cstheme="minorHAnsi"/>
                <w:sz w:val="6"/>
                <w:szCs w:val="6"/>
              </w:rPr>
            </w:pPr>
          </w:p>
          <w:p w14:paraId="0DA472C0" w14:textId="77777777" w:rsidR="00DB459E" w:rsidRDefault="00DB459E" w:rsidP="001C66F0">
            <w:pPr>
              <w:rPr>
                <w:rFonts w:cstheme="minorHAnsi"/>
                <w:sz w:val="6"/>
                <w:szCs w:val="6"/>
              </w:rPr>
            </w:pPr>
          </w:p>
          <w:p w14:paraId="53EAACCF" w14:textId="4EBB7974" w:rsidR="00DB459E" w:rsidRPr="006418CA" w:rsidRDefault="00DB459E" w:rsidP="001C66F0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1C66F0" w14:paraId="70814B57" w14:textId="77777777" w:rsidTr="001C66F0">
        <w:tc>
          <w:tcPr>
            <w:tcW w:w="4390" w:type="dxa"/>
            <w:shd w:val="clear" w:color="auto" w:fill="E7E6E6" w:themeFill="background2"/>
          </w:tcPr>
          <w:p w14:paraId="21D77CE1" w14:textId="601B037A" w:rsidR="001C66F0" w:rsidRPr="0085037F" w:rsidRDefault="001C66F0" w:rsidP="001C66F0">
            <w:pPr>
              <w:jc w:val="center"/>
              <w:rPr>
                <w:b/>
                <w:bCs/>
                <w:sz w:val="26"/>
                <w:szCs w:val="26"/>
              </w:rPr>
            </w:pPr>
            <w:r w:rsidRPr="0085037F">
              <w:rPr>
                <w:b/>
                <w:bCs/>
                <w:sz w:val="26"/>
                <w:szCs w:val="26"/>
              </w:rPr>
              <w:t>COMPRENSIONE</w:t>
            </w:r>
          </w:p>
        </w:tc>
        <w:tc>
          <w:tcPr>
            <w:tcW w:w="5811" w:type="dxa"/>
            <w:gridSpan w:val="2"/>
            <w:shd w:val="clear" w:color="auto" w:fill="E7E6E6" w:themeFill="background2"/>
          </w:tcPr>
          <w:p w14:paraId="0CA9FDFB" w14:textId="27D3A94C" w:rsidR="001C66F0" w:rsidRPr="006418CA" w:rsidRDefault="001C66F0" w:rsidP="001C66F0">
            <w:pPr>
              <w:jc w:val="center"/>
              <w:rPr>
                <w:sz w:val="14"/>
                <w:szCs w:val="14"/>
              </w:rPr>
            </w:pPr>
            <w:r w:rsidRPr="0085037F">
              <w:rPr>
                <w:b/>
                <w:bCs/>
                <w:sz w:val="26"/>
                <w:szCs w:val="26"/>
              </w:rPr>
              <w:t>COMPRENSIONE</w:t>
            </w:r>
          </w:p>
        </w:tc>
      </w:tr>
      <w:tr w:rsidR="00E64D51" w14:paraId="2A354036" w14:textId="77777777" w:rsidTr="001C66F0">
        <w:tc>
          <w:tcPr>
            <w:tcW w:w="4390" w:type="dxa"/>
            <w:shd w:val="clear" w:color="auto" w:fill="auto"/>
          </w:tcPr>
          <w:p w14:paraId="748389BE" w14:textId="3601049E" w:rsidR="00E64D51" w:rsidRPr="0085037F" w:rsidRDefault="00E64D51" w:rsidP="001C66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754837C7" w14:textId="77777777" w:rsidR="00E64D51" w:rsidRPr="0085037F" w:rsidRDefault="00E64D51" w:rsidP="001C66F0">
            <w:pPr>
              <w:jc w:val="center"/>
              <w:rPr>
                <w:b/>
                <w:bCs/>
                <w:sz w:val="26"/>
                <w:szCs w:val="26"/>
              </w:rPr>
            </w:pPr>
            <w:r w:rsidRPr="0085037F">
              <w:rPr>
                <w:b/>
                <w:bCs/>
                <w:sz w:val="26"/>
                <w:szCs w:val="26"/>
              </w:rPr>
              <w:t>DELLA LETTURA</w:t>
            </w:r>
          </w:p>
        </w:tc>
        <w:tc>
          <w:tcPr>
            <w:tcW w:w="3969" w:type="dxa"/>
          </w:tcPr>
          <w:p w14:paraId="6E90D3F0" w14:textId="77777777" w:rsidR="00E64D51" w:rsidRPr="006418CA" w:rsidRDefault="00E64D51" w:rsidP="001C66F0">
            <w:pPr>
              <w:rPr>
                <w:sz w:val="14"/>
                <w:szCs w:val="14"/>
              </w:rPr>
            </w:pPr>
          </w:p>
          <w:p w14:paraId="451F87C3" w14:textId="77777777" w:rsidR="00E64D51" w:rsidRPr="006418CA" w:rsidRDefault="00E64D51" w:rsidP="001C66F0">
            <w:pPr>
              <w:rPr>
                <w:sz w:val="14"/>
                <w:szCs w:val="14"/>
              </w:rPr>
            </w:pPr>
          </w:p>
          <w:p w14:paraId="65A81B21" w14:textId="77777777" w:rsidR="00E64D51" w:rsidRPr="006418CA" w:rsidRDefault="00E64D51" w:rsidP="001C66F0">
            <w:pPr>
              <w:rPr>
                <w:sz w:val="16"/>
                <w:szCs w:val="16"/>
              </w:rPr>
            </w:pPr>
            <w:r w:rsidRPr="006418CA">
              <w:rPr>
                <w:sz w:val="14"/>
                <w:szCs w:val="14"/>
              </w:rPr>
              <w:sym w:font="Webdings" w:char="F063"/>
            </w:r>
            <w:r w:rsidRPr="006418CA">
              <w:rPr>
                <w:sz w:val="16"/>
                <w:szCs w:val="16"/>
              </w:rPr>
              <w:t xml:space="preserve">  GLOBALE            </w:t>
            </w:r>
            <w:r w:rsidRPr="006418CA">
              <w:rPr>
                <w:sz w:val="14"/>
                <w:szCs w:val="14"/>
              </w:rPr>
              <w:sym w:font="Webdings" w:char="F063"/>
            </w:r>
            <w:r w:rsidRPr="006418CA">
              <w:rPr>
                <w:sz w:val="14"/>
                <w:szCs w:val="14"/>
              </w:rPr>
              <w:t xml:space="preserve"> </w:t>
            </w:r>
            <w:r w:rsidRPr="006418CA">
              <w:rPr>
                <w:sz w:val="16"/>
                <w:szCs w:val="16"/>
              </w:rPr>
              <w:t xml:space="preserve"> ANALITICA          </w:t>
            </w:r>
            <w:r w:rsidRPr="006418CA">
              <w:rPr>
                <w:sz w:val="14"/>
                <w:szCs w:val="14"/>
              </w:rPr>
              <w:sym w:font="Webdings" w:char="F063"/>
            </w:r>
            <w:r w:rsidRPr="006418CA">
              <w:rPr>
                <w:sz w:val="14"/>
                <w:szCs w:val="14"/>
              </w:rPr>
              <w:t xml:space="preserve"> </w:t>
            </w:r>
            <w:r w:rsidRPr="006418CA">
              <w:rPr>
                <w:sz w:val="16"/>
                <w:szCs w:val="16"/>
              </w:rPr>
              <w:t>PARZIALE</w:t>
            </w:r>
          </w:p>
          <w:p w14:paraId="7D25B247" w14:textId="77777777" w:rsidR="00E64D51" w:rsidRPr="006418CA" w:rsidRDefault="00E64D51" w:rsidP="001C66F0">
            <w:pPr>
              <w:rPr>
                <w:sz w:val="16"/>
                <w:szCs w:val="16"/>
              </w:rPr>
            </w:pPr>
          </w:p>
        </w:tc>
      </w:tr>
      <w:tr w:rsidR="00E64D51" w14:paraId="2897E5CF" w14:textId="77777777" w:rsidTr="0065109B">
        <w:trPr>
          <w:trHeight w:val="136"/>
        </w:trPr>
        <w:tc>
          <w:tcPr>
            <w:tcW w:w="4390" w:type="dxa"/>
            <w:shd w:val="clear" w:color="auto" w:fill="auto"/>
          </w:tcPr>
          <w:p w14:paraId="57ED192E" w14:textId="77777777" w:rsidR="00E64D51" w:rsidRPr="00D9078B" w:rsidRDefault="00E64D51" w:rsidP="001C66F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0A755DE8" w14:textId="77777777" w:rsidR="00A91615" w:rsidRDefault="00A91615" w:rsidP="00540126">
            <w:pPr>
              <w:rPr>
                <w:b/>
                <w:bCs/>
                <w:sz w:val="24"/>
                <w:szCs w:val="24"/>
              </w:rPr>
            </w:pPr>
          </w:p>
          <w:p w14:paraId="1AC0BE2A" w14:textId="5A5F05FB" w:rsidR="00E64D51" w:rsidRDefault="00E64D51" w:rsidP="005401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DELL’ASCOLTO</w:t>
            </w:r>
          </w:p>
        </w:tc>
        <w:tc>
          <w:tcPr>
            <w:tcW w:w="3969" w:type="dxa"/>
            <w:shd w:val="clear" w:color="auto" w:fill="FFFFFF" w:themeFill="background1"/>
          </w:tcPr>
          <w:p w14:paraId="6F4C1930" w14:textId="77777777" w:rsidR="00E64D51" w:rsidRPr="006418CA" w:rsidRDefault="00E64D51" w:rsidP="001C66F0">
            <w:pPr>
              <w:rPr>
                <w:sz w:val="14"/>
                <w:szCs w:val="14"/>
              </w:rPr>
            </w:pPr>
          </w:p>
          <w:p w14:paraId="556F2EA9" w14:textId="77777777" w:rsidR="00E64D51" w:rsidRPr="006418CA" w:rsidRDefault="00E64D51" w:rsidP="001C66F0">
            <w:pPr>
              <w:rPr>
                <w:sz w:val="14"/>
                <w:szCs w:val="14"/>
              </w:rPr>
            </w:pPr>
          </w:p>
          <w:p w14:paraId="255DFCB6" w14:textId="77777777" w:rsidR="00E64D51" w:rsidRPr="006418CA" w:rsidRDefault="00E64D51" w:rsidP="001C66F0">
            <w:pPr>
              <w:rPr>
                <w:sz w:val="16"/>
                <w:szCs w:val="16"/>
              </w:rPr>
            </w:pPr>
            <w:r w:rsidRPr="006418CA">
              <w:rPr>
                <w:sz w:val="14"/>
                <w:szCs w:val="14"/>
              </w:rPr>
              <w:sym w:font="Webdings" w:char="F063"/>
            </w:r>
            <w:r w:rsidRPr="006418CA">
              <w:rPr>
                <w:sz w:val="16"/>
                <w:szCs w:val="16"/>
              </w:rPr>
              <w:t xml:space="preserve">  GLOBALE            </w:t>
            </w:r>
            <w:r w:rsidRPr="006418CA">
              <w:rPr>
                <w:sz w:val="14"/>
                <w:szCs w:val="14"/>
              </w:rPr>
              <w:sym w:font="Webdings" w:char="F063"/>
            </w:r>
            <w:r w:rsidRPr="006418CA">
              <w:rPr>
                <w:sz w:val="14"/>
                <w:szCs w:val="14"/>
              </w:rPr>
              <w:t xml:space="preserve"> </w:t>
            </w:r>
            <w:r w:rsidRPr="006418CA">
              <w:rPr>
                <w:sz w:val="16"/>
                <w:szCs w:val="16"/>
              </w:rPr>
              <w:t xml:space="preserve"> ANALITICA          </w:t>
            </w:r>
            <w:r w:rsidRPr="006418CA">
              <w:rPr>
                <w:sz w:val="14"/>
                <w:szCs w:val="14"/>
              </w:rPr>
              <w:sym w:font="Webdings" w:char="F063"/>
            </w:r>
            <w:r w:rsidRPr="006418CA">
              <w:rPr>
                <w:sz w:val="14"/>
                <w:szCs w:val="14"/>
              </w:rPr>
              <w:t xml:space="preserve"> </w:t>
            </w:r>
            <w:r w:rsidRPr="006418CA">
              <w:rPr>
                <w:sz w:val="16"/>
                <w:szCs w:val="16"/>
              </w:rPr>
              <w:t>PARZIALE</w:t>
            </w:r>
          </w:p>
          <w:p w14:paraId="21B49A80" w14:textId="77777777" w:rsidR="00E64D51" w:rsidRPr="006418CA" w:rsidRDefault="00E64D51" w:rsidP="001C66F0">
            <w:pPr>
              <w:rPr>
                <w:sz w:val="26"/>
                <w:szCs w:val="26"/>
              </w:rPr>
            </w:pPr>
          </w:p>
        </w:tc>
      </w:tr>
      <w:tr w:rsidR="001C66F0" w14:paraId="705A2D9E" w14:textId="77777777" w:rsidTr="00416CF4">
        <w:tc>
          <w:tcPr>
            <w:tcW w:w="4390" w:type="dxa"/>
            <w:shd w:val="clear" w:color="auto" w:fill="E7E6E6" w:themeFill="background2"/>
          </w:tcPr>
          <w:p w14:paraId="665810B6" w14:textId="6B40A3C6" w:rsidR="001C66F0" w:rsidRDefault="0065109B" w:rsidP="001C66F0">
            <w:pPr>
              <w:jc w:val="center"/>
              <w:rPr>
                <w:b/>
                <w:bCs/>
                <w:sz w:val="28"/>
                <w:szCs w:val="28"/>
              </w:rPr>
            </w:pPr>
            <w:r w:rsidRPr="00D9078B">
              <w:rPr>
                <w:b/>
                <w:bCs/>
                <w:sz w:val="26"/>
                <w:szCs w:val="26"/>
              </w:rPr>
              <w:lastRenderedPageBreak/>
              <w:t>PROPRIETA’ LINGUISTICA</w:t>
            </w:r>
          </w:p>
        </w:tc>
        <w:tc>
          <w:tcPr>
            <w:tcW w:w="5811" w:type="dxa"/>
            <w:gridSpan w:val="2"/>
            <w:shd w:val="clear" w:color="auto" w:fill="E7E6E6" w:themeFill="background2"/>
          </w:tcPr>
          <w:p w14:paraId="3EC03FBE" w14:textId="77777777" w:rsidR="001C66F0" w:rsidRPr="00D9078B" w:rsidRDefault="001C66F0" w:rsidP="001C66F0">
            <w:pPr>
              <w:jc w:val="center"/>
              <w:rPr>
                <w:sz w:val="14"/>
                <w:szCs w:val="14"/>
              </w:rPr>
            </w:pPr>
            <w:r w:rsidRPr="00D9078B">
              <w:rPr>
                <w:b/>
                <w:bCs/>
                <w:sz w:val="26"/>
                <w:szCs w:val="26"/>
              </w:rPr>
              <w:t>PROPRIETA’ LINGUISTICA</w:t>
            </w:r>
          </w:p>
        </w:tc>
      </w:tr>
      <w:tr w:rsidR="00E64D51" w14:paraId="3DB35EE5" w14:textId="77777777" w:rsidTr="001C66F0">
        <w:trPr>
          <w:trHeight w:val="1273"/>
        </w:trPr>
        <w:tc>
          <w:tcPr>
            <w:tcW w:w="4390" w:type="dxa"/>
          </w:tcPr>
          <w:p w14:paraId="4E94FF2F" w14:textId="77777777" w:rsidR="00E64D51" w:rsidRDefault="00E64D51" w:rsidP="001C66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50E806C" w14:textId="77777777" w:rsidR="00E64D51" w:rsidRDefault="00E64D51" w:rsidP="001C66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617A9C" w14:textId="77777777" w:rsidR="00E64D51" w:rsidRPr="00E544F9" w:rsidRDefault="00E64D51" w:rsidP="001C66F0">
            <w:pPr>
              <w:rPr>
                <w:sz w:val="16"/>
                <w:szCs w:val="16"/>
              </w:rPr>
            </w:pPr>
          </w:p>
          <w:p w14:paraId="5208E7CB" w14:textId="77777777" w:rsidR="00E64D51" w:rsidRDefault="00E64D51" w:rsidP="001C66F0">
            <w:pPr>
              <w:rPr>
                <w:sz w:val="16"/>
                <w:szCs w:val="16"/>
              </w:rPr>
            </w:pPr>
            <w:r w:rsidRPr="00E544F9">
              <w:rPr>
                <w:sz w:val="16"/>
                <w:szCs w:val="16"/>
              </w:rPr>
              <w:sym w:font="Webdings" w:char="F063"/>
            </w:r>
            <w:r w:rsidRPr="00E544F9">
              <w:rPr>
                <w:sz w:val="16"/>
                <w:szCs w:val="16"/>
              </w:rPr>
              <w:t xml:space="preserve"> DIFFIICOLTA’ NELLA STRUTTURAZIONE DELLA FRASE</w:t>
            </w:r>
          </w:p>
          <w:p w14:paraId="774F8B8E" w14:textId="77777777" w:rsidR="001C66F0" w:rsidRDefault="001C66F0" w:rsidP="001C66F0">
            <w:pPr>
              <w:rPr>
                <w:sz w:val="16"/>
                <w:szCs w:val="16"/>
              </w:rPr>
            </w:pPr>
          </w:p>
          <w:p w14:paraId="68C016A9" w14:textId="406216D4" w:rsidR="001C66F0" w:rsidRDefault="001C66F0" w:rsidP="001C66F0">
            <w:pPr>
              <w:rPr>
                <w:sz w:val="16"/>
                <w:szCs w:val="16"/>
              </w:rPr>
            </w:pPr>
            <w:r w:rsidRPr="00E544F9">
              <w:rPr>
                <w:sz w:val="16"/>
                <w:szCs w:val="16"/>
              </w:rPr>
              <w:sym w:font="Webdings" w:char="F063"/>
            </w:r>
            <w:r w:rsidRPr="00E544F9">
              <w:rPr>
                <w:sz w:val="16"/>
                <w:szCs w:val="16"/>
              </w:rPr>
              <w:t xml:space="preserve"> DIFFICOLTA’ NEL REPERIMENTO LESSICALE</w:t>
            </w:r>
          </w:p>
          <w:p w14:paraId="0E1297C3" w14:textId="04EBD714" w:rsidR="001C66F0" w:rsidRDefault="001C66F0" w:rsidP="001C66F0">
            <w:pPr>
              <w:rPr>
                <w:sz w:val="16"/>
                <w:szCs w:val="16"/>
              </w:rPr>
            </w:pPr>
          </w:p>
          <w:p w14:paraId="66A6D981" w14:textId="0F627C23" w:rsidR="001C66F0" w:rsidRDefault="001C66F0" w:rsidP="001C66F0">
            <w:pPr>
              <w:rPr>
                <w:sz w:val="16"/>
                <w:szCs w:val="16"/>
              </w:rPr>
            </w:pPr>
            <w:r w:rsidRPr="00E544F9">
              <w:rPr>
                <w:sz w:val="16"/>
                <w:szCs w:val="16"/>
              </w:rPr>
              <w:sym w:font="Webdings" w:char="F063"/>
            </w:r>
            <w:r w:rsidRPr="00E544F9">
              <w:rPr>
                <w:sz w:val="16"/>
                <w:szCs w:val="16"/>
              </w:rPr>
              <w:t xml:space="preserve"> DIFFICOLTA’ NELL’ESPOSIZIONE ORALE</w:t>
            </w:r>
          </w:p>
          <w:p w14:paraId="2EA9A889" w14:textId="3E8AAA9D" w:rsidR="001C66F0" w:rsidRPr="00E544F9" w:rsidRDefault="001C66F0" w:rsidP="001C66F0">
            <w:pPr>
              <w:rPr>
                <w:sz w:val="16"/>
                <w:szCs w:val="16"/>
              </w:rPr>
            </w:pPr>
          </w:p>
        </w:tc>
      </w:tr>
    </w:tbl>
    <w:p w14:paraId="44F6F561" w14:textId="77777777" w:rsidR="00E64D51" w:rsidRPr="0065109B" w:rsidRDefault="00E64D51" w:rsidP="00E64D51">
      <w:pPr>
        <w:jc w:val="center"/>
        <w:rPr>
          <w:rFonts w:ascii="Arial" w:hAnsi="Arial" w:cs="Arial"/>
          <w:sz w:val="6"/>
          <w:szCs w:val="6"/>
          <w:lang w:eastAsia="ar-SA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750"/>
        <w:gridCol w:w="1375"/>
        <w:gridCol w:w="1115"/>
        <w:gridCol w:w="1276"/>
        <w:gridCol w:w="1276"/>
        <w:gridCol w:w="1275"/>
        <w:gridCol w:w="1134"/>
      </w:tblGrid>
      <w:tr w:rsidR="00E64D51" w14:paraId="39F4794D" w14:textId="77777777" w:rsidTr="001C66F0">
        <w:tc>
          <w:tcPr>
            <w:tcW w:w="10201" w:type="dxa"/>
            <w:gridSpan w:val="7"/>
            <w:shd w:val="clear" w:color="auto" w:fill="E7E6E6" w:themeFill="background2"/>
          </w:tcPr>
          <w:p w14:paraId="5130619B" w14:textId="77777777" w:rsidR="00E64D51" w:rsidRDefault="00E64D51" w:rsidP="001C66F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81D4934" w14:textId="77777777" w:rsidR="00E64D51" w:rsidRDefault="00E64D51" w:rsidP="001C66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PER GLI ALUNNI STRANIERI- Quadro di Riferimento Europeo delle Lingue-</w:t>
            </w:r>
          </w:p>
          <w:p w14:paraId="268E3E30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64D51" w14:paraId="7B94492C" w14:textId="77777777" w:rsidTr="001C66F0">
        <w:tc>
          <w:tcPr>
            <w:tcW w:w="2750" w:type="dxa"/>
          </w:tcPr>
          <w:p w14:paraId="72DE4BD9" w14:textId="77777777" w:rsidR="00E64D51" w:rsidRPr="00BA2D3A" w:rsidRDefault="00E64D51" w:rsidP="001C66F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eastAsia="ar-SA"/>
              </w:rPr>
            </w:pPr>
            <w:r w:rsidRPr="00BA2D3A">
              <w:rPr>
                <w:rFonts w:cstheme="minorHAnsi"/>
                <w:b/>
                <w:bCs/>
                <w:sz w:val="26"/>
                <w:szCs w:val="26"/>
                <w:lang w:eastAsia="ar-SA"/>
              </w:rPr>
              <w:t>Competenza</w:t>
            </w:r>
          </w:p>
        </w:tc>
        <w:tc>
          <w:tcPr>
            <w:tcW w:w="7451" w:type="dxa"/>
            <w:gridSpan w:val="6"/>
          </w:tcPr>
          <w:p w14:paraId="5510AB9B" w14:textId="77777777" w:rsidR="00E64D51" w:rsidRPr="00D81A84" w:rsidRDefault="00E64D51" w:rsidP="001C66F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eastAsia="ar-SA"/>
              </w:rPr>
            </w:pPr>
            <w:r w:rsidRPr="00D81A84">
              <w:rPr>
                <w:rFonts w:cstheme="minorHAnsi"/>
                <w:b/>
                <w:bCs/>
                <w:sz w:val="26"/>
                <w:szCs w:val="26"/>
                <w:lang w:eastAsia="ar-SA"/>
              </w:rPr>
              <w:t>Livello</w:t>
            </w:r>
          </w:p>
        </w:tc>
      </w:tr>
      <w:tr w:rsidR="00E64D51" w14:paraId="012F2E2C" w14:textId="77777777" w:rsidTr="001C66F0">
        <w:tc>
          <w:tcPr>
            <w:tcW w:w="2750" w:type="dxa"/>
          </w:tcPr>
          <w:p w14:paraId="02C82475" w14:textId="77777777" w:rsidR="00E64D51" w:rsidRPr="00842727" w:rsidRDefault="00E64D51" w:rsidP="001C66F0">
            <w:pPr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shd w:val="clear" w:color="auto" w:fill="E7E6E6" w:themeFill="background2"/>
          </w:tcPr>
          <w:p w14:paraId="532B5F90" w14:textId="77777777" w:rsidR="00E64D51" w:rsidRPr="00D81A84" w:rsidRDefault="00E64D51" w:rsidP="001C66F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  <w:r w:rsidRPr="00D81A84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A1</w:t>
            </w:r>
          </w:p>
        </w:tc>
        <w:tc>
          <w:tcPr>
            <w:tcW w:w="1115" w:type="dxa"/>
            <w:shd w:val="clear" w:color="auto" w:fill="E7E6E6" w:themeFill="background2"/>
          </w:tcPr>
          <w:p w14:paraId="41FE06F5" w14:textId="77777777" w:rsidR="00E64D51" w:rsidRPr="00D81A84" w:rsidRDefault="00E64D51" w:rsidP="001C66F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  <w:r w:rsidRPr="00D81A84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A2</w:t>
            </w:r>
          </w:p>
        </w:tc>
        <w:tc>
          <w:tcPr>
            <w:tcW w:w="1276" w:type="dxa"/>
            <w:shd w:val="clear" w:color="auto" w:fill="E7E6E6" w:themeFill="background2"/>
          </w:tcPr>
          <w:p w14:paraId="495DC835" w14:textId="77777777" w:rsidR="00E64D51" w:rsidRPr="00D81A84" w:rsidRDefault="00E64D51" w:rsidP="001C66F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  <w:r w:rsidRPr="00D81A84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B1</w:t>
            </w:r>
          </w:p>
        </w:tc>
        <w:tc>
          <w:tcPr>
            <w:tcW w:w="1276" w:type="dxa"/>
            <w:shd w:val="clear" w:color="auto" w:fill="E7E6E6" w:themeFill="background2"/>
          </w:tcPr>
          <w:p w14:paraId="2DD685FA" w14:textId="77777777" w:rsidR="00E64D51" w:rsidRPr="00D81A84" w:rsidRDefault="00E64D51" w:rsidP="001C66F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  <w:r w:rsidRPr="00D81A84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B2</w:t>
            </w:r>
          </w:p>
        </w:tc>
        <w:tc>
          <w:tcPr>
            <w:tcW w:w="1275" w:type="dxa"/>
            <w:shd w:val="clear" w:color="auto" w:fill="E7E6E6" w:themeFill="background2"/>
          </w:tcPr>
          <w:p w14:paraId="19DE90CE" w14:textId="77777777" w:rsidR="00E64D51" w:rsidRPr="00D81A84" w:rsidRDefault="00E64D51" w:rsidP="001C66F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  <w:r w:rsidRPr="00D81A84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134" w:type="dxa"/>
            <w:shd w:val="clear" w:color="auto" w:fill="E7E6E6" w:themeFill="background2"/>
          </w:tcPr>
          <w:p w14:paraId="0A65DF2B" w14:textId="77777777" w:rsidR="00E64D51" w:rsidRPr="00D81A84" w:rsidRDefault="00E64D51" w:rsidP="001C66F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  <w:r w:rsidRPr="00D81A84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C2</w:t>
            </w:r>
          </w:p>
        </w:tc>
      </w:tr>
      <w:tr w:rsidR="00E64D51" w14:paraId="103F5399" w14:textId="77777777" w:rsidTr="001C66F0">
        <w:tc>
          <w:tcPr>
            <w:tcW w:w="2750" w:type="dxa"/>
            <w:shd w:val="clear" w:color="auto" w:fill="E7E6E6" w:themeFill="background2"/>
          </w:tcPr>
          <w:p w14:paraId="0A0AEE48" w14:textId="77777777" w:rsidR="00E64D51" w:rsidRPr="00647655" w:rsidRDefault="00E64D51" w:rsidP="001C66F0">
            <w:pPr>
              <w:jc w:val="both"/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  <w:r w:rsidRPr="00647655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Comprensione orale</w:t>
            </w:r>
          </w:p>
        </w:tc>
        <w:tc>
          <w:tcPr>
            <w:tcW w:w="1375" w:type="dxa"/>
          </w:tcPr>
          <w:p w14:paraId="6063FEA5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5" w:type="dxa"/>
          </w:tcPr>
          <w:p w14:paraId="772CF803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13337B30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390989B9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3DF55B45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8BB3079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64D51" w14:paraId="1997BF06" w14:textId="77777777" w:rsidTr="001C66F0">
        <w:tc>
          <w:tcPr>
            <w:tcW w:w="2750" w:type="dxa"/>
            <w:shd w:val="clear" w:color="auto" w:fill="E7E6E6" w:themeFill="background2"/>
          </w:tcPr>
          <w:p w14:paraId="6876CC8D" w14:textId="77777777" w:rsidR="00E64D51" w:rsidRPr="00647655" w:rsidRDefault="00E64D51" w:rsidP="001C66F0">
            <w:pPr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  <w:r w:rsidRPr="00647655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Comprensione scritta</w:t>
            </w:r>
          </w:p>
        </w:tc>
        <w:tc>
          <w:tcPr>
            <w:tcW w:w="1375" w:type="dxa"/>
          </w:tcPr>
          <w:p w14:paraId="3092315D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5" w:type="dxa"/>
          </w:tcPr>
          <w:p w14:paraId="737C8517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0B0AA810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32DE2616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0F67DD48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EA0CAFB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64D51" w14:paraId="5D9E5B2A" w14:textId="77777777" w:rsidTr="001C66F0">
        <w:tc>
          <w:tcPr>
            <w:tcW w:w="2750" w:type="dxa"/>
            <w:shd w:val="clear" w:color="auto" w:fill="E7E6E6" w:themeFill="background2"/>
          </w:tcPr>
          <w:p w14:paraId="6D8819BA" w14:textId="77777777" w:rsidR="00E64D51" w:rsidRPr="00647655" w:rsidRDefault="00E64D51" w:rsidP="001C66F0">
            <w:pPr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  <w:r w:rsidRPr="00647655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Interazione orale</w:t>
            </w:r>
          </w:p>
        </w:tc>
        <w:tc>
          <w:tcPr>
            <w:tcW w:w="1375" w:type="dxa"/>
          </w:tcPr>
          <w:p w14:paraId="194FD887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5" w:type="dxa"/>
          </w:tcPr>
          <w:p w14:paraId="27327282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55FB94C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4546ACE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459244A4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7601F52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64D51" w14:paraId="12B4D09D" w14:textId="77777777" w:rsidTr="001C66F0">
        <w:tc>
          <w:tcPr>
            <w:tcW w:w="2750" w:type="dxa"/>
            <w:shd w:val="clear" w:color="auto" w:fill="E7E6E6" w:themeFill="background2"/>
          </w:tcPr>
          <w:p w14:paraId="1F1C33F3" w14:textId="77777777" w:rsidR="00E64D51" w:rsidRPr="00647655" w:rsidRDefault="00E64D51" w:rsidP="001C66F0">
            <w:pP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47655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Produzione orale</w:t>
            </w:r>
          </w:p>
        </w:tc>
        <w:tc>
          <w:tcPr>
            <w:tcW w:w="1375" w:type="dxa"/>
          </w:tcPr>
          <w:p w14:paraId="1801B504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5" w:type="dxa"/>
          </w:tcPr>
          <w:p w14:paraId="148A15B9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107027B0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39AF375F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11EC0657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6BBEE61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64D51" w14:paraId="6BE2BAD8" w14:textId="77777777" w:rsidTr="001C66F0">
        <w:tc>
          <w:tcPr>
            <w:tcW w:w="2750" w:type="dxa"/>
            <w:shd w:val="clear" w:color="auto" w:fill="E7E6E6" w:themeFill="background2"/>
          </w:tcPr>
          <w:p w14:paraId="3DB3D48D" w14:textId="77777777" w:rsidR="00E64D51" w:rsidRPr="00647655" w:rsidRDefault="00E64D51" w:rsidP="001C66F0">
            <w:pP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47655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Produzione scritta</w:t>
            </w:r>
          </w:p>
        </w:tc>
        <w:tc>
          <w:tcPr>
            <w:tcW w:w="1375" w:type="dxa"/>
          </w:tcPr>
          <w:p w14:paraId="36EE03EF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5" w:type="dxa"/>
          </w:tcPr>
          <w:p w14:paraId="6419B214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48D18354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28A81418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5317A9BF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DD7D3BC" w14:textId="77777777" w:rsidR="00E64D51" w:rsidRDefault="00E64D51" w:rsidP="001C66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7426F1B8" w14:textId="5984B092" w:rsidR="00E64D51" w:rsidRDefault="00E64D51" w:rsidP="00E64D51">
      <w:pPr>
        <w:jc w:val="center"/>
        <w:rPr>
          <w:rFonts w:ascii="Arial" w:hAnsi="Arial" w:cs="Arial"/>
          <w:sz w:val="8"/>
          <w:szCs w:val="8"/>
          <w:lang w:eastAsia="ar-SA"/>
        </w:rPr>
      </w:pPr>
    </w:p>
    <w:p w14:paraId="5276BB96" w14:textId="77777777" w:rsidR="002935FC" w:rsidRPr="00B14ED2" w:rsidRDefault="002935FC" w:rsidP="00E64D51">
      <w:pPr>
        <w:jc w:val="center"/>
        <w:rPr>
          <w:rFonts w:ascii="Arial" w:hAnsi="Arial" w:cs="Arial"/>
          <w:sz w:val="8"/>
          <w:szCs w:val="8"/>
          <w:lang w:eastAsia="ar-SA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3137"/>
        <w:gridCol w:w="1977"/>
        <w:gridCol w:w="835"/>
        <w:gridCol w:w="1092"/>
        <w:gridCol w:w="42"/>
        <w:gridCol w:w="1288"/>
        <w:gridCol w:w="129"/>
        <w:gridCol w:w="1701"/>
      </w:tblGrid>
      <w:tr w:rsidR="00E64D51" w14:paraId="78D28060" w14:textId="77777777" w:rsidTr="001C66F0">
        <w:tc>
          <w:tcPr>
            <w:tcW w:w="10201" w:type="dxa"/>
            <w:gridSpan w:val="8"/>
            <w:shd w:val="clear" w:color="auto" w:fill="E7E6E6" w:themeFill="background2"/>
          </w:tcPr>
          <w:p w14:paraId="1514066C" w14:textId="77777777" w:rsidR="00E64D51" w:rsidRPr="00D04769" w:rsidRDefault="00E64D51" w:rsidP="001C66F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</w:p>
          <w:p w14:paraId="235E1227" w14:textId="77777777" w:rsidR="00E64D51" w:rsidRDefault="00E64D51" w:rsidP="00D13CE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  <w:r w:rsidRPr="007E48BD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APPRENDIMENTO DELLE LINGUE STRANIERE</w:t>
            </w:r>
          </w:p>
          <w:p w14:paraId="112FFB90" w14:textId="30074E92" w:rsidR="002935FC" w:rsidRPr="0065109B" w:rsidRDefault="002935FC" w:rsidP="00D13CE2">
            <w:pPr>
              <w:jc w:val="center"/>
              <w:rPr>
                <w:rFonts w:cstheme="minorHAnsi"/>
                <w:b/>
                <w:bCs/>
                <w:sz w:val="6"/>
                <w:szCs w:val="6"/>
                <w:lang w:eastAsia="ar-SA"/>
              </w:rPr>
            </w:pPr>
          </w:p>
        </w:tc>
      </w:tr>
      <w:tr w:rsidR="00E64D51" w14:paraId="4D2B12A0" w14:textId="77777777" w:rsidTr="001C66F0">
        <w:tc>
          <w:tcPr>
            <w:tcW w:w="10201" w:type="dxa"/>
            <w:gridSpan w:val="8"/>
          </w:tcPr>
          <w:p w14:paraId="3E93E480" w14:textId="77777777" w:rsidR="00E64D51" w:rsidRPr="00B14ED2" w:rsidRDefault="00E64D51" w:rsidP="001C66F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</w:p>
          <w:p w14:paraId="4AB1E5A1" w14:textId="77777777" w:rsidR="00E64D51" w:rsidRDefault="00E64D51" w:rsidP="001C66F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  <w:r w:rsidRPr="00F02D0D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L’alunno manifesta difficoltà</w:t>
            </w:r>
            <w:r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:</w:t>
            </w:r>
          </w:p>
          <w:p w14:paraId="25C3373E" w14:textId="77777777" w:rsidR="00E64D51" w:rsidRPr="00B14ED2" w:rsidRDefault="00E64D51" w:rsidP="001C66F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E64D51" w14:paraId="043753F1" w14:textId="77777777" w:rsidTr="001C66F0">
        <w:tc>
          <w:tcPr>
            <w:tcW w:w="5949" w:type="dxa"/>
            <w:gridSpan w:val="3"/>
          </w:tcPr>
          <w:p w14:paraId="08765A72" w14:textId="77777777" w:rsidR="00E64D51" w:rsidRDefault="00E64D51" w:rsidP="001C66F0">
            <w:pPr>
              <w:pStyle w:val="Paragrafoelenco"/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</w:p>
          <w:p w14:paraId="3F78847B" w14:textId="77777777" w:rsidR="00E64D51" w:rsidRDefault="00E64D51" w:rsidP="001C66F0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  <w:r w:rsidRPr="00912989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>A SEGUIRE LA LEZIONE</w:t>
            </w:r>
          </w:p>
          <w:p w14:paraId="0D7F3DF3" w14:textId="77777777" w:rsidR="00E64D51" w:rsidRPr="00912989" w:rsidRDefault="00E64D51" w:rsidP="001C66F0">
            <w:pPr>
              <w:pStyle w:val="Paragrafoelenco"/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65784FE4" w14:textId="77777777" w:rsidR="00E64D51" w:rsidRDefault="00E64D51" w:rsidP="001C66F0">
            <w:pPr>
              <w:jc w:val="both"/>
              <w:rPr>
                <w:b/>
                <w:bCs/>
                <w:sz w:val="14"/>
                <w:szCs w:val="14"/>
              </w:rPr>
            </w:pPr>
          </w:p>
          <w:p w14:paraId="539DDC02" w14:textId="77777777" w:rsidR="00E64D51" w:rsidRDefault="00E64D51" w:rsidP="001C66F0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SPESSO</w:t>
            </w:r>
          </w:p>
        </w:tc>
        <w:tc>
          <w:tcPr>
            <w:tcW w:w="1417" w:type="dxa"/>
            <w:gridSpan w:val="2"/>
          </w:tcPr>
          <w:p w14:paraId="6A0E0E11" w14:textId="77777777" w:rsidR="00E64D51" w:rsidRDefault="00E64D51" w:rsidP="00573777">
            <w:pPr>
              <w:rPr>
                <w:b/>
                <w:bCs/>
                <w:sz w:val="14"/>
                <w:szCs w:val="14"/>
              </w:rPr>
            </w:pPr>
          </w:p>
          <w:p w14:paraId="383E9E1C" w14:textId="77777777" w:rsidR="00E64D51" w:rsidRPr="00AF7322" w:rsidRDefault="00E64D51" w:rsidP="00573777">
            <w:pPr>
              <w:rPr>
                <w:rFonts w:cstheme="minorHAnsi"/>
                <w:b/>
                <w:bCs/>
                <w:sz w:val="14"/>
                <w:szCs w:val="14"/>
                <w:lang w:eastAsia="ar-SA"/>
              </w:rPr>
            </w:pPr>
            <w:r w:rsidRPr="00AF7322">
              <w:rPr>
                <w:b/>
                <w:bCs/>
                <w:sz w:val="14"/>
                <w:szCs w:val="14"/>
              </w:rPr>
              <w:sym w:font="Webdings" w:char="F063"/>
            </w:r>
            <w:r w:rsidRPr="00AF7322">
              <w:rPr>
                <w:b/>
                <w:bCs/>
                <w:sz w:val="14"/>
                <w:szCs w:val="14"/>
              </w:rPr>
              <w:t xml:space="preserve">  </w:t>
            </w:r>
            <w:r w:rsidRPr="00AF7322">
              <w:rPr>
                <w:rFonts w:cstheme="minorHAnsi"/>
                <w:b/>
                <w:bCs/>
                <w:sz w:val="14"/>
                <w:szCs w:val="14"/>
                <w:lang w:eastAsia="ar-SA"/>
              </w:rPr>
              <w:t>A VOLTE</w:t>
            </w:r>
          </w:p>
        </w:tc>
        <w:tc>
          <w:tcPr>
            <w:tcW w:w="1701" w:type="dxa"/>
          </w:tcPr>
          <w:p w14:paraId="55445C48" w14:textId="77777777" w:rsidR="00E64D51" w:rsidRDefault="00E64D51" w:rsidP="00573777">
            <w:pPr>
              <w:rPr>
                <w:b/>
                <w:bCs/>
                <w:sz w:val="14"/>
                <w:szCs w:val="14"/>
              </w:rPr>
            </w:pPr>
          </w:p>
          <w:p w14:paraId="3A951444" w14:textId="77777777" w:rsidR="00E64D51" w:rsidRPr="00AF7322" w:rsidRDefault="00E64D51" w:rsidP="00573777">
            <w:pPr>
              <w:rPr>
                <w:rFonts w:cstheme="minorHAnsi"/>
                <w:sz w:val="14"/>
                <w:szCs w:val="14"/>
                <w:lang w:eastAsia="ar-SA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MAI </w:t>
            </w:r>
          </w:p>
        </w:tc>
      </w:tr>
      <w:tr w:rsidR="00E64D51" w14:paraId="2025CB7F" w14:textId="77777777" w:rsidTr="001C66F0">
        <w:tc>
          <w:tcPr>
            <w:tcW w:w="5949" w:type="dxa"/>
            <w:gridSpan w:val="3"/>
          </w:tcPr>
          <w:p w14:paraId="599BF2DB" w14:textId="77777777" w:rsidR="00E64D51" w:rsidRDefault="00E64D51" w:rsidP="001C66F0">
            <w:pPr>
              <w:pStyle w:val="Paragrafoelenco"/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</w:p>
          <w:p w14:paraId="4EC09F23" w14:textId="77777777" w:rsidR="00E64D51" w:rsidRDefault="00E64D51" w:rsidP="001C66F0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  <w:r w:rsidRPr="00912989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>NELL’ACQUISIZIONE DEGLI AUTOMATISMI GRAMMATICALI DI BASE</w:t>
            </w:r>
          </w:p>
          <w:p w14:paraId="4EA5EAEA" w14:textId="77777777" w:rsidR="00E64D51" w:rsidRPr="00912989" w:rsidRDefault="00E64D51" w:rsidP="001C66F0">
            <w:pPr>
              <w:pStyle w:val="Paragrafoelenco"/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4E31EDBF" w14:textId="77777777" w:rsidR="00E64D51" w:rsidRDefault="00E64D51" w:rsidP="001C66F0">
            <w:pPr>
              <w:rPr>
                <w:b/>
                <w:bCs/>
                <w:sz w:val="14"/>
                <w:szCs w:val="14"/>
              </w:rPr>
            </w:pPr>
          </w:p>
          <w:p w14:paraId="6C7A90F3" w14:textId="77777777" w:rsidR="00E64D51" w:rsidRDefault="00E64D51" w:rsidP="001C66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SPESSO</w:t>
            </w:r>
          </w:p>
        </w:tc>
        <w:tc>
          <w:tcPr>
            <w:tcW w:w="1417" w:type="dxa"/>
            <w:gridSpan w:val="2"/>
          </w:tcPr>
          <w:p w14:paraId="3517AEF1" w14:textId="77777777" w:rsidR="00E64D51" w:rsidRDefault="00E64D51" w:rsidP="00573777">
            <w:pPr>
              <w:rPr>
                <w:b/>
                <w:bCs/>
                <w:sz w:val="14"/>
                <w:szCs w:val="14"/>
              </w:rPr>
            </w:pPr>
          </w:p>
          <w:p w14:paraId="689F2658" w14:textId="77777777" w:rsidR="00E64D51" w:rsidRDefault="00E64D51" w:rsidP="00573777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F7322">
              <w:rPr>
                <w:b/>
                <w:bCs/>
                <w:sz w:val="14"/>
                <w:szCs w:val="14"/>
              </w:rPr>
              <w:sym w:font="Webdings" w:char="F063"/>
            </w:r>
            <w:r w:rsidRPr="00AF7322">
              <w:rPr>
                <w:b/>
                <w:bCs/>
                <w:sz w:val="14"/>
                <w:szCs w:val="14"/>
              </w:rPr>
              <w:t xml:space="preserve">  </w:t>
            </w:r>
            <w:r w:rsidRPr="00AF7322">
              <w:rPr>
                <w:rFonts w:cstheme="minorHAnsi"/>
                <w:b/>
                <w:bCs/>
                <w:sz w:val="14"/>
                <w:szCs w:val="14"/>
                <w:lang w:eastAsia="ar-SA"/>
              </w:rPr>
              <w:t>A VOLTE</w:t>
            </w:r>
          </w:p>
        </w:tc>
        <w:tc>
          <w:tcPr>
            <w:tcW w:w="1701" w:type="dxa"/>
          </w:tcPr>
          <w:p w14:paraId="3C8EF328" w14:textId="77777777" w:rsidR="00E64D51" w:rsidRDefault="00E64D51" w:rsidP="00573777">
            <w:pPr>
              <w:rPr>
                <w:b/>
                <w:bCs/>
                <w:sz w:val="14"/>
                <w:szCs w:val="14"/>
              </w:rPr>
            </w:pPr>
          </w:p>
          <w:p w14:paraId="531322AB" w14:textId="77777777" w:rsidR="00E64D51" w:rsidRDefault="00E64D51" w:rsidP="00573777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MAI </w:t>
            </w:r>
          </w:p>
        </w:tc>
      </w:tr>
      <w:tr w:rsidR="00E64D51" w14:paraId="5ABF730A" w14:textId="77777777" w:rsidTr="001C66F0">
        <w:tc>
          <w:tcPr>
            <w:tcW w:w="5949" w:type="dxa"/>
            <w:gridSpan w:val="3"/>
          </w:tcPr>
          <w:p w14:paraId="64FC84A7" w14:textId="77777777" w:rsidR="00E64D51" w:rsidRDefault="00E64D51" w:rsidP="001C66F0">
            <w:pPr>
              <w:pStyle w:val="Paragrafoelenco"/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</w:p>
          <w:p w14:paraId="4679D961" w14:textId="77777777" w:rsidR="00E64D51" w:rsidRDefault="00E64D51" w:rsidP="001C66F0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  <w:r w:rsidRPr="00912989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>NELLA SCRITTURA COPIARE DALLA LAVAGNA</w:t>
            </w:r>
          </w:p>
          <w:p w14:paraId="4B95287E" w14:textId="77777777" w:rsidR="00E64D51" w:rsidRPr="00912989" w:rsidRDefault="00E64D51" w:rsidP="001C66F0">
            <w:pPr>
              <w:pStyle w:val="Paragrafoelenco"/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343F43D7" w14:textId="77777777" w:rsidR="00E64D51" w:rsidRDefault="00E64D51" w:rsidP="001C66F0">
            <w:pPr>
              <w:rPr>
                <w:b/>
                <w:bCs/>
                <w:sz w:val="14"/>
                <w:szCs w:val="14"/>
              </w:rPr>
            </w:pPr>
          </w:p>
          <w:p w14:paraId="7A1A4F51" w14:textId="77777777" w:rsidR="00E64D51" w:rsidRDefault="00E64D51" w:rsidP="001C66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SPESSO</w:t>
            </w:r>
          </w:p>
        </w:tc>
        <w:tc>
          <w:tcPr>
            <w:tcW w:w="1417" w:type="dxa"/>
            <w:gridSpan w:val="2"/>
          </w:tcPr>
          <w:p w14:paraId="5E61C9D0" w14:textId="77777777" w:rsidR="00E64D51" w:rsidRDefault="00E64D51" w:rsidP="00573777">
            <w:pPr>
              <w:rPr>
                <w:b/>
                <w:bCs/>
                <w:sz w:val="14"/>
                <w:szCs w:val="14"/>
              </w:rPr>
            </w:pPr>
          </w:p>
          <w:p w14:paraId="68882646" w14:textId="77777777" w:rsidR="00E64D51" w:rsidRDefault="00E64D51" w:rsidP="00573777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F7322">
              <w:rPr>
                <w:b/>
                <w:bCs/>
                <w:sz w:val="14"/>
                <w:szCs w:val="14"/>
              </w:rPr>
              <w:sym w:font="Webdings" w:char="F063"/>
            </w:r>
            <w:r w:rsidRPr="00AF7322">
              <w:rPr>
                <w:b/>
                <w:bCs/>
                <w:sz w:val="14"/>
                <w:szCs w:val="14"/>
              </w:rPr>
              <w:t xml:space="preserve">  </w:t>
            </w:r>
            <w:r w:rsidRPr="00AF7322">
              <w:rPr>
                <w:rFonts w:cstheme="minorHAnsi"/>
                <w:b/>
                <w:bCs/>
                <w:sz w:val="14"/>
                <w:szCs w:val="14"/>
                <w:lang w:eastAsia="ar-SA"/>
              </w:rPr>
              <w:t>A VOLTE</w:t>
            </w:r>
          </w:p>
        </w:tc>
        <w:tc>
          <w:tcPr>
            <w:tcW w:w="1701" w:type="dxa"/>
          </w:tcPr>
          <w:p w14:paraId="4A3132FB" w14:textId="77777777" w:rsidR="00E64D51" w:rsidRDefault="00E64D51" w:rsidP="00573777">
            <w:pPr>
              <w:rPr>
                <w:b/>
                <w:bCs/>
                <w:sz w:val="14"/>
                <w:szCs w:val="14"/>
              </w:rPr>
            </w:pPr>
          </w:p>
          <w:p w14:paraId="5C7DA212" w14:textId="77777777" w:rsidR="00E64D51" w:rsidRDefault="00E64D51" w:rsidP="00573777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MAI </w:t>
            </w:r>
          </w:p>
        </w:tc>
      </w:tr>
      <w:tr w:rsidR="00E64D51" w14:paraId="560437A9" w14:textId="77777777" w:rsidTr="001C66F0">
        <w:tc>
          <w:tcPr>
            <w:tcW w:w="5949" w:type="dxa"/>
            <w:gridSpan w:val="3"/>
          </w:tcPr>
          <w:p w14:paraId="7DAD330D" w14:textId="77777777" w:rsidR="00E64D51" w:rsidRDefault="00E64D51" w:rsidP="001C66F0">
            <w:pPr>
              <w:pStyle w:val="Paragrafoelenco"/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</w:p>
          <w:p w14:paraId="788C738E" w14:textId="77777777" w:rsidR="00E64D51" w:rsidRDefault="00E64D51" w:rsidP="001C66F0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  <w:r w:rsidRPr="00912989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>NELLA PRODUZIONE AUTONOMA SCRITTA DI FRASI</w:t>
            </w:r>
          </w:p>
          <w:p w14:paraId="3F39F5EA" w14:textId="77777777" w:rsidR="00E64D51" w:rsidRPr="00912989" w:rsidRDefault="00E64D51" w:rsidP="001C66F0">
            <w:pPr>
              <w:pStyle w:val="Paragrafoelenco"/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2D9BD811" w14:textId="77777777" w:rsidR="00E64D51" w:rsidRDefault="00E64D51" w:rsidP="001C66F0">
            <w:pPr>
              <w:rPr>
                <w:b/>
                <w:bCs/>
                <w:sz w:val="14"/>
                <w:szCs w:val="14"/>
              </w:rPr>
            </w:pPr>
          </w:p>
          <w:p w14:paraId="4EBCD7A5" w14:textId="77777777" w:rsidR="00E64D51" w:rsidRDefault="00E64D51" w:rsidP="001C66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SPESSO</w:t>
            </w:r>
          </w:p>
        </w:tc>
        <w:tc>
          <w:tcPr>
            <w:tcW w:w="1417" w:type="dxa"/>
            <w:gridSpan w:val="2"/>
          </w:tcPr>
          <w:p w14:paraId="3DA9BC1E" w14:textId="77777777" w:rsidR="00E64D51" w:rsidRDefault="00E64D51" w:rsidP="00573777">
            <w:pPr>
              <w:rPr>
                <w:b/>
                <w:bCs/>
                <w:sz w:val="14"/>
                <w:szCs w:val="14"/>
              </w:rPr>
            </w:pPr>
          </w:p>
          <w:p w14:paraId="33A2A94F" w14:textId="77777777" w:rsidR="00E64D51" w:rsidRDefault="00E64D51" w:rsidP="00573777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F7322">
              <w:rPr>
                <w:b/>
                <w:bCs/>
                <w:sz w:val="14"/>
                <w:szCs w:val="14"/>
              </w:rPr>
              <w:sym w:font="Webdings" w:char="F063"/>
            </w:r>
            <w:r w:rsidRPr="00AF7322">
              <w:rPr>
                <w:b/>
                <w:bCs/>
                <w:sz w:val="14"/>
                <w:szCs w:val="14"/>
              </w:rPr>
              <w:t xml:space="preserve">  </w:t>
            </w:r>
            <w:r w:rsidRPr="00AF7322">
              <w:rPr>
                <w:rFonts w:cstheme="minorHAnsi"/>
                <w:b/>
                <w:bCs/>
                <w:sz w:val="14"/>
                <w:szCs w:val="14"/>
                <w:lang w:eastAsia="ar-SA"/>
              </w:rPr>
              <w:t>A VOLTE</w:t>
            </w:r>
          </w:p>
        </w:tc>
        <w:tc>
          <w:tcPr>
            <w:tcW w:w="1701" w:type="dxa"/>
          </w:tcPr>
          <w:p w14:paraId="02461072" w14:textId="77777777" w:rsidR="00E64D51" w:rsidRDefault="00E64D51" w:rsidP="00573777">
            <w:pPr>
              <w:rPr>
                <w:b/>
                <w:bCs/>
                <w:sz w:val="14"/>
                <w:szCs w:val="14"/>
              </w:rPr>
            </w:pPr>
          </w:p>
          <w:p w14:paraId="54F1A999" w14:textId="77777777" w:rsidR="00E64D51" w:rsidRDefault="00E64D51" w:rsidP="00573777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MAI </w:t>
            </w:r>
          </w:p>
        </w:tc>
      </w:tr>
      <w:tr w:rsidR="00E64D51" w14:paraId="3D6FBDED" w14:textId="77777777" w:rsidTr="001C66F0">
        <w:tc>
          <w:tcPr>
            <w:tcW w:w="5949" w:type="dxa"/>
            <w:gridSpan w:val="3"/>
          </w:tcPr>
          <w:p w14:paraId="7AD84082" w14:textId="77777777" w:rsidR="00E64D51" w:rsidRDefault="00E64D51" w:rsidP="001C66F0">
            <w:pPr>
              <w:pStyle w:val="Paragrafoelenco"/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</w:p>
          <w:p w14:paraId="552FAD91" w14:textId="77777777" w:rsidR="00E64D51" w:rsidRPr="00912989" w:rsidRDefault="00E64D51" w:rsidP="001C66F0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  <w:r w:rsidRPr="00912989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>NEL MEMORIZZARE IL NUOVO LESSICO</w:t>
            </w:r>
          </w:p>
        </w:tc>
        <w:tc>
          <w:tcPr>
            <w:tcW w:w="1134" w:type="dxa"/>
            <w:gridSpan w:val="2"/>
          </w:tcPr>
          <w:p w14:paraId="212274B6" w14:textId="77777777" w:rsidR="00E64D51" w:rsidRDefault="00E64D51" w:rsidP="001C66F0">
            <w:pPr>
              <w:rPr>
                <w:b/>
                <w:bCs/>
                <w:sz w:val="14"/>
                <w:szCs w:val="14"/>
              </w:rPr>
            </w:pPr>
          </w:p>
          <w:p w14:paraId="41E42636" w14:textId="77777777" w:rsidR="00E64D51" w:rsidRDefault="00E64D51" w:rsidP="001C66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SPESSO</w:t>
            </w:r>
          </w:p>
        </w:tc>
        <w:tc>
          <w:tcPr>
            <w:tcW w:w="1417" w:type="dxa"/>
            <w:gridSpan w:val="2"/>
          </w:tcPr>
          <w:p w14:paraId="689AB304" w14:textId="77777777" w:rsidR="00E64D51" w:rsidRDefault="00E64D51" w:rsidP="00573777">
            <w:pPr>
              <w:rPr>
                <w:b/>
                <w:bCs/>
                <w:sz w:val="14"/>
                <w:szCs w:val="14"/>
              </w:rPr>
            </w:pPr>
          </w:p>
          <w:p w14:paraId="11D292A6" w14:textId="77777777" w:rsidR="00E64D51" w:rsidRDefault="00E64D51" w:rsidP="00573777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F7322">
              <w:rPr>
                <w:b/>
                <w:bCs/>
                <w:sz w:val="14"/>
                <w:szCs w:val="14"/>
              </w:rPr>
              <w:sym w:font="Webdings" w:char="F063"/>
            </w:r>
            <w:r w:rsidRPr="00AF7322">
              <w:rPr>
                <w:b/>
                <w:bCs/>
                <w:sz w:val="14"/>
                <w:szCs w:val="14"/>
              </w:rPr>
              <w:t xml:space="preserve">  </w:t>
            </w:r>
            <w:r w:rsidRPr="00AF7322">
              <w:rPr>
                <w:rFonts w:cstheme="minorHAnsi"/>
                <w:b/>
                <w:bCs/>
                <w:sz w:val="14"/>
                <w:szCs w:val="14"/>
                <w:lang w:eastAsia="ar-SA"/>
              </w:rPr>
              <w:t>A VOLTE</w:t>
            </w:r>
          </w:p>
        </w:tc>
        <w:tc>
          <w:tcPr>
            <w:tcW w:w="1701" w:type="dxa"/>
          </w:tcPr>
          <w:p w14:paraId="565096E3" w14:textId="77777777" w:rsidR="00E64D51" w:rsidRDefault="00E64D51" w:rsidP="00573777">
            <w:pPr>
              <w:rPr>
                <w:b/>
                <w:bCs/>
                <w:sz w:val="14"/>
                <w:szCs w:val="14"/>
              </w:rPr>
            </w:pPr>
          </w:p>
          <w:p w14:paraId="6CB95F39" w14:textId="77777777" w:rsidR="00E64D51" w:rsidRDefault="00E64D51" w:rsidP="00573777">
            <w:pPr>
              <w:rPr>
                <w:b/>
                <w:bCs/>
                <w:sz w:val="14"/>
                <w:szCs w:val="14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MAI </w:t>
            </w:r>
          </w:p>
          <w:p w14:paraId="1E8708F7" w14:textId="77777777" w:rsidR="00E64D51" w:rsidRDefault="00E64D51" w:rsidP="00573777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64D51" w14:paraId="483CA042" w14:textId="77777777" w:rsidTr="001C66F0">
        <w:tc>
          <w:tcPr>
            <w:tcW w:w="10201" w:type="dxa"/>
            <w:gridSpan w:val="8"/>
          </w:tcPr>
          <w:p w14:paraId="02D610E8" w14:textId="77777777" w:rsidR="00E64D51" w:rsidRPr="00B14ED2" w:rsidRDefault="00E64D51" w:rsidP="001C66F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</w:p>
          <w:p w14:paraId="62DDC2BA" w14:textId="77777777" w:rsidR="00E64D51" w:rsidRDefault="00E64D51" w:rsidP="0051178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  <w:r w:rsidRPr="00F02D0D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L’alunno</w:t>
            </w:r>
            <w:r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 xml:space="preserve"> esprime differenze:</w:t>
            </w:r>
          </w:p>
          <w:p w14:paraId="3AA432C6" w14:textId="715EF4AF" w:rsidR="0051178F" w:rsidRDefault="0051178F" w:rsidP="0051178F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64D51" w14:paraId="3EE619A9" w14:textId="77777777" w:rsidTr="001C66F0">
        <w:tc>
          <w:tcPr>
            <w:tcW w:w="5949" w:type="dxa"/>
            <w:gridSpan w:val="3"/>
          </w:tcPr>
          <w:p w14:paraId="58DCE502" w14:textId="77777777" w:rsidR="00E64D51" w:rsidRPr="00504334" w:rsidRDefault="00E64D51" w:rsidP="001C66F0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  <w:r w:rsidRPr="00504334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>TRA COMPRENSIONE DEL TESTO SCRITTO E ORALE</w:t>
            </w:r>
          </w:p>
        </w:tc>
        <w:tc>
          <w:tcPr>
            <w:tcW w:w="1134" w:type="dxa"/>
            <w:gridSpan w:val="2"/>
          </w:tcPr>
          <w:p w14:paraId="2D4A602F" w14:textId="77777777" w:rsidR="00E64D51" w:rsidRDefault="00E64D51" w:rsidP="001C66F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958B87A" w14:textId="77777777" w:rsidR="00E64D51" w:rsidRDefault="00E64D51" w:rsidP="001C66F0">
            <w:pPr>
              <w:jc w:val="both"/>
              <w:rPr>
                <w:b/>
                <w:bCs/>
                <w:sz w:val="14"/>
                <w:szCs w:val="14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NOTEVOLI</w:t>
            </w:r>
          </w:p>
          <w:p w14:paraId="7BA9EC25" w14:textId="77777777" w:rsidR="00E64D51" w:rsidRPr="00F02D0D" w:rsidRDefault="00E64D51" w:rsidP="001C66F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</w:tcPr>
          <w:p w14:paraId="40D540C0" w14:textId="77777777" w:rsidR="00E64D51" w:rsidRDefault="00E64D51" w:rsidP="001C66F0">
            <w:pPr>
              <w:rPr>
                <w:b/>
                <w:bCs/>
                <w:sz w:val="14"/>
                <w:szCs w:val="14"/>
              </w:rPr>
            </w:pPr>
          </w:p>
          <w:p w14:paraId="5021E296" w14:textId="77777777" w:rsidR="00E64D51" w:rsidRPr="00F02D0D" w:rsidRDefault="00E64D51" w:rsidP="001C66F0">
            <w:pPr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  <w:r w:rsidRPr="00AF7322">
              <w:rPr>
                <w:b/>
                <w:bCs/>
                <w:sz w:val="14"/>
                <w:szCs w:val="14"/>
              </w:rPr>
              <w:sym w:font="Webdings" w:char="F063"/>
            </w:r>
            <w:r w:rsidRPr="00AF7322">
              <w:rPr>
                <w:b/>
                <w:bCs/>
                <w:sz w:val="14"/>
                <w:szCs w:val="14"/>
              </w:rPr>
              <w:t xml:space="preserve">  </w:t>
            </w:r>
            <w:r w:rsidRPr="00AF7322">
              <w:rPr>
                <w:rFonts w:cstheme="minorHAnsi"/>
                <w:b/>
                <w:bCs/>
                <w:sz w:val="14"/>
                <w:szCs w:val="14"/>
                <w:lang w:eastAsia="ar-SA"/>
              </w:rPr>
              <w:t>A VOLTE</w:t>
            </w:r>
          </w:p>
        </w:tc>
        <w:tc>
          <w:tcPr>
            <w:tcW w:w="1701" w:type="dxa"/>
          </w:tcPr>
          <w:p w14:paraId="6E6E675F" w14:textId="77777777" w:rsidR="002E2110" w:rsidRDefault="00E64D51" w:rsidP="002E2110">
            <w:pPr>
              <w:jc w:val="center"/>
              <w:rPr>
                <w:b/>
                <w:bCs/>
                <w:sz w:val="14"/>
                <w:szCs w:val="14"/>
              </w:rPr>
            </w:pPr>
            <w:r w:rsidRPr="00AF7322">
              <w:rPr>
                <w:b/>
                <w:bCs/>
                <w:sz w:val="14"/>
                <w:szCs w:val="14"/>
              </w:rPr>
              <w:t xml:space="preserve">  </w:t>
            </w:r>
          </w:p>
          <w:p w14:paraId="4229210F" w14:textId="4FAE2DC9" w:rsidR="00E64D51" w:rsidRPr="002E2110" w:rsidRDefault="00E64D51" w:rsidP="002E2110">
            <w:pPr>
              <w:rPr>
                <w:b/>
                <w:bCs/>
                <w:sz w:val="14"/>
                <w:szCs w:val="14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992984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IRRILEVANTI</w:t>
            </w:r>
          </w:p>
        </w:tc>
      </w:tr>
      <w:tr w:rsidR="00E64D51" w14:paraId="0467BC5C" w14:textId="77777777" w:rsidTr="001C66F0">
        <w:tc>
          <w:tcPr>
            <w:tcW w:w="5949" w:type="dxa"/>
            <w:gridSpan w:val="3"/>
          </w:tcPr>
          <w:p w14:paraId="1C7340BD" w14:textId="77777777" w:rsidR="00E64D51" w:rsidRPr="00695910" w:rsidRDefault="00E64D51" w:rsidP="001C66F0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  <w:r w:rsidRPr="00695910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>TRA PRODUZIONE SCRITTA E ORALE</w:t>
            </w:r>
          </w:p>
        </w:tc>
        <w:tc>
          <w:tcPr>
            <w:tcW w:w="1134" w:type="dxa"/>
            <w:gridSpan w:val="2"/>
          </w:tcPr>
          <w:p w14:paraId="0C874C0F" w14:textId="77777777" w:rsidR="00E64D51" w:rsidRDefault="00E64D51" w:rsidP="001C66F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3D7D942C" w14:textId="77777777" w:rsidR="00E64D51" w:rsidRDefault="00E64D51" w:rsidP="001C66F0">
            <w:pPr>
              <w:jc w:val="both"/>
              <w:rPr>
                <w:b/>
                <w:bCs/>
                <w:sz w:val="14"/>
                <w:szCs w:val="14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NOTEVOLI</w:t>
            </w:r>
          </w:p>
          <w:p w14:paraId="15AA22B8" w14:textId="77777777" w:rsidR="00E64D51" w:rsidRPr="00F02D0D" w:rsidRDefault="00E64D51" w:rsidP="001C66F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</w:tcPr>
          <w:p w14:paraId="3B02B24E" w14:textId="77777777" w:rsidR="00E64D51" w:rsidRDefault="00E64D51" w:rsidP="001C66F0">
            <w:pPr>
              <w:rPr>
                <w:b/>
                <w:bCs/>
                <w:sz w:val="14"/>
                <w:szCs w:val="14"/>
              </w:rPr>
            </w:pPr>
          </w:p>
          <w:p w14:paraId="717F1C6C" w14:textId="77777777" w:rsidR="00E64D51" w:rsidRPr="00F02D0D" w:rsidRDefault="00E64D51" w:rsidP="002E2110">
            <w:pPr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  <w:r w:rsidRPr="00AF7322">
              <w:rPr>
                <w:b/>
                <w:bCs/>
                <w:sz w:val="14"/>
                <w:szCs w:val="14"/>
              </w:rPr>
              <w:sym w:font="Webdings" w:char="F063"/>
            </w:r>
            <w:r w:rsidRPr="00AF7322">
              <w:rPr>
                <w:b/>
                <w:bCs/>
                <w:sz w:val="14"/>
                <w:szCs w:val="14"/>
              </w:rPr>
              <w:t xml:space="preserve">  </w:t>
            </w:r>
            <w:r w:rsidRPr="00AF7322">
              <w:rPr>
                <w:rFonts w:cstheme="minorHAnsi"/>
                <w:b/>
                <w:bCs/>
                <w:sz w:val="14"/>
                <w:szCs w:val="14"/>
                <w:lang w:eastAsia="ar-SA"/>
              </w:rPr>
              <w:t>A VOLTE</w:t>
            </w:r>
          </w:p>
        </w:tc>
        <w:tc>
          <w:tcPr>
            <w:tcW w:w="1701" w:type="dxa"/>
          </w:tcPr>
          <w:p w14:paraId="34723D04" w14:textId="77777777" w:rsidR="00E64D51" w:rsidRDefault="00E64D51" w:rsidP="001C66F0">
            <w:pPr>
              <w:jc w:val="center"/>
              <w:rPr>
                <w:b/>
                <w:bCs/>
                <w:sz w:val="14"/>
                <w:szCs w:val="14"/>
              </w:rPr>
            </w:pPr>
            <w:r w:rsidRPr="00AF7322">
              <w:rPr>
                <w:b/>
                <w:bCs/>
                <w:sz w:val="14"/>
                <w:szCs w:val="14"/>
              </w:rPr>
              <w:t xml:space="preserve">  </w:t>
            </w:r>
          </w:p>
          <w:p w14:paraId="1D9B9DF1" w14:textId="681F4605" w:rsidR="00E64D51" w:rsidRDefault="00E64D51" w:rsidP="002E2110">
            <w:pPr>
              <w:rPr>
                <w:b/>
                <w:bCs/>
                <w:sz w:val="14"/>
                <w:szCs w:val="14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 w:rsidR="00992984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IRRILEVANTI</w:t>
            </w:r>
          </w:p>
          <w:p w14:paraId="7606F812" w14:textId="77777777" w:rsidR="00E64D51" w:rsidRPr="00F02D0D" w:rsidRDefault="00E64D51" w:rsidP="001C66F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4D51" w14:paraId="0D0E0F2D" w14:textId="77777777" w:rsidTr="001C66F0">
        <w:tc>
          <w:tcPr>
            <w:tcW w:w="10201" w:type="dxa"/>
            <w:gridSpan w:val="8"/>
          </w:tcPr>
          <w:p w14:paraId="31D02A11" w14:textId="77777777" w:rsidR="001C66F0" w:rsidRDefault="001C66F0" w:rsidP="00487D4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</w:p>
          <w:p w14:paraId="55183F1A" w14:textId="163D062E" w:rsidR="00E64D51" w:rsidRDefault="00E64D51" w:rsidP="00487D4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  <w:r w:rsidRPr="00F02D0D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L’alunno</w:t>
            </w:r>
            <w:r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 xml:space="preserve"> manifesta maggiori capacità:</w:t>
            </w:r>
          </w:p>
          <w:p w14:paraId="3E22D459" w14:textId="77777777" w:rsidR="00CD2D22" w:rsidRDefault="00CD2D22" w:rsidP="00487D4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</w:p>
          <w:p w14:paraId="7A3CE444" w14:textId="77536360" w:rsidR="001C66F0" w:rsidRPr="0065109B" w:rsidRDefault="001C66F0" w:rsidP="00487D42">
            <w:pPr>
              <w:jc w:val="center"/>
              <w:rPr>
                <w:rFonts w:cstheme="minorHAnsi"/>
                <w:b/>
                <w:bCs/>
                <w:sz w:val="6"/>
                <w:szCs w:val="6"/>
                <w:lang w:eastAsia="ar-SA"/>
              </w:rPr>
            </w:pPr>
          </w:p>
        </w:tc>
      </w:tr>
      <w:tr w:rsidR="00E64D51" w14:paraId="49D8A966" w14:textId="77777777" w:rsidTr="001C66F0">
        <w:tc>
          <w:tcPr>
            <w:tcW w:w="10201" w:type="dxa"/>
            <w:gridSpan w:val="8"/>
          </w:tcPr>
          <w:p w14:paraId="6F68D83C" w14:textId="77777777" w:rsidR="00E64D51" w:rsidRDefault="00E64D51" w:rsidP="001C66F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43C5A0E" w14:textId="77777777" w:rsidR="00E64D51" w:rsidRDefault="00E64D51" w:rsidP="001C66F0">
            <w:pPr>
              <w:jc w:val="both"/>
              <w:rPr>
                <w:b/>
                <w:bCs/>
                <w:sz w:val="14"/>
                <w:szCs w:val="14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COMPRENSIONE DEL TESTO SCRITTO</w:t>
            </w:r>
          </w:p>
          <w:p w14:paraId="3A578010" w14:textId="77777777" w:rsidR="00E64D51" w:rsidRDefault="00E64D51" w:rsidP="001C66F0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E64D51" w14:paraId="5F2B1A72" w14:textId="77777777" w:rsidTr="001C66F0">
        <w:tc>
          <w:tcPr>
            <w:tcW w:w="10201" w:type="dxa"/>
            <w:gridSpan w:val="8"/>
          </w:tcPr>
          <w:p w14:paraId="17E781C1" w14:textId="77777777" w:rsidR="00E64D51" w:rsidRDefault="00E64D51" w:rsidP="001C66F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7697878" w14:textId="77777777" w:rsidR="00E64D51" w:rsidRDefault="00E64D51" w:rsidP="001C66F0">
            <w:pPr>
              <w:jc w:val="both"/>
              <w:rPr>
                <w:b/>
                <w:bCs/>
                <w:sz w:val="14"/>
                <w:szCs w:val="14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 COMPRENSIONE DEL TESTO ORALE</w:t>
            </w:r>
          </w:p>
          <w:p w14:paraId="143F65A5" w14:textId="77777777" w:rsidR="00E64D51" w:rsidRDefault="00E64D51" w:rsidP="001C66F0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E64D51" w14:paraId="57589A7F" w14:textId="77777777" w:rsidTr="001C66F0">
        <w:tc>
          <w:tcPr>
            <w:tcW w:w="10201" w:type="dxa"/>
            <w:gridSpan w:val="8"/>
          </w:tcPr>
          <w:p w14:paraId="13A26766" w14:textId="77777777" w:rsidR="00E64D51" w:rsidRDefault="00E64D51" w:rsidP="001C66F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586581AE" w14:textId="77777777" w:rsidR="00E64D51" w:rsidRDefault="00E64D51" w:rsidP="001C66F0">
            <w:pPr>
              <w:jc w:val="both"/>
              <w:rPr>
                <w:b/>
                <w:bCs/>
                <w:sz w:val="14"/>
                <w:szCs w:val="14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PRODUZIONE SCRITTA</w:t>
            </w:r>
          </w:p>
          <w:p w14:paraId="492CD0F1" w14:textId="77777777" w:rsidR="00E64D51" w:rsidRDefault="00E64D51" w:rsidP="001C66F0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E64D51" w14:paraId="26CA9A6F" w14:textId="77777777" w:rsidTr="001C66F0">
        <w:trPr>
          <w:trHeight w:val="379"/>
        </w:trPr>
        <w:tc>
          <w:tcPr>
            <w:tcW w:w="10201" w:type="dxa"/>
            <w:gridSpan w:val="8"/>
          </w:tcPr>
          <w:p w14:paraId="7D2BD805" w14:textId="77777777" w:rsidR="00E64D51" w:rsidRDefault="00E64D51" w:rsidP="001C66F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52FD59F" w14:textId="77777777" w:rsidR="00E64D51" w:rsidRDefault="00E64D51" w:rsidP="001C66F0">
            <w:pPr>
              <w:jc w:val="both"/>
              <w:rPr>
                <w:b/>
                <w:bCs/>
                <w:sz w:val="14"/>
                <w:szCs w:val="14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PRODUZIONE ORALE</w:t>
            </w:r>
          </w:p>
          <w:p w14:paraId="451DE442" w14:textId="61B6019D" w:rsidR="0051178F" w:rsidRDefault="0051178F" w:rsidP="001C66F0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E64D51" w14:paraId="1328C3AC" w14:textId="77777777" w:rsidTr="001C66F0">
        <w:tc>
          <w:tcPr>
            <w:tcW w:w="3137" w:type="dxa"/>
            <w:shd w:val="clear" w:color="auto" w:fill="E7E6E6" w:themeFill="background2"/>
          </w:tcPr>
          <w:p w14:paraId="459361BA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27"/>
                <w:szCs w:val="27"/>
              </w:rPr>
            </w:pPr>
            <w:r w:rsidRPr="00720BBD">
              <w:rPr>
                <w:rFonts w:eastAsia="STXingkai" w:cstheme="minorHAnsi"/>
                <w:sz w:val="24"/>
                <w:szCs w:val="24"/>
              </w:rPr>
              <w:lastRenderedPageBreak/>
              <w:t>DIAGNOSI SPECIALISTICA</w:t>
            </w:r>
          </w:p>
          <w:p w14:paraId="4218E866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27"/>
                <w:szCs w:val="27"/>
              </w:rPr>
            </w:pPr>
          </w:p>
          <w:p w14:paraId="50986400" w14:textId="77777777" w:rsidR="00E64D51" w:rsidRPr="005C58E3" w:rsidRDefault="00E64D51" w:rsidP="001C66F0">
            <w:pPr>
              <w:jc w:val="center"/>
              <w:rPr>
                <w:rFonts w:eastAsia="STXingkai" w:cstheme="minorHAnsi"/>
                <w:b/>
                <w:bCs/>
                <w:sz w:val="26"/>
                <w:szCs w:val="26"/>
              </w:rPr>
            </w:pPr>
            <w:r w:rsidRPr="005C58E3">
              <w:rPr>
                <w:rFonts w:eastAsia="STXingkai" w:cstheme="minorHAnsi"/>
                <w:b/>
                <w:bCs/>
                <w:sz w:val="26"/>
                <w:szCs w:val="26"/>
              </w:rPr>
              <w:t>CONOSCENZA NUMERICA</w:t>
            </w:r>
          </w:p>
          <w:p w14:paraId="014130C4" w14:textId="77777777" w:rsidR="00E64D51" w:rsidRPr="00F63680" w:rsidRDefault="00E64D51" w:rsidP="001C66F0">
            <w:pPr>
              <w:jc w:val="center"/>
              <w:rPr>
                <w:rFonts w:eastAsia="STXingkai" w:cstheme="minorHAnsi"/>
                <w:b/>
                <w:bCs/>
                <w:sz w:val="27"/>
                <w:szCs w:val="27"/>
              </w:rPr>
            </w:pPr>
            <w:r w:rsidRPr="005C58E3">
              <w:rPr>
                <w:rFonts w:eastAsia="STXingkai" w:cstheme="minorHAnsi"/>
                <w:b/>
                <w:bCs/>
                <w:sz w:val="26"/>
                <w:szCs w:val="26"/>
              </w:rPr>
              <w:t>E CALCOLO</w:t>
            </w:r>
          </w:p>
        </w:tc>
        <w:tc>
          <w:tcPr>
            <w:tcW w:w="7064" w:type="dxa"/>
            <w:gridSpan w:val="7"/>
            <w:shd w:val="clear" w:color="auto" w:fill="E7E6E6" w:themeFill="background2"/>
          </w:tcPr>
          <w:p w14:paraId="3CF87DBC" w14:textId="77777777" w:rsidR="00E64D51" w:rsidRPr="005C58E3" w:rsidRDefault="00E64D51" w:rsidP="001C66F0">
            <w:pPr>
              <w:jc w:val="center"/>
              <w:rPr>
                <w:rFonts w:eastAsia="STXingkai" w:cstheme="minorHAnsi"/>
                <w:sz w:val="24"/>
                <w:szCs w:val="24"/>
              </w:rPr>
            </w:pPr>
            <w:r w:rsidRPr="005C58E3">
              <w:rPr>
                <w:rFonts w:cstheme="minorHAnsi"/>
                <w:sz w:val="24"/>
                <w:szCs w:val="24"/>
              </w:rPr>
              <w:t>OSSERVAZIONE IN CLASSE</w:t>
            </w:r>
          </w:p>
          <w:p w14:paraId="23FC676C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27"/>
                <w:szCs w:val="27"/>
              </w:rPr>
            </w:pPr>
          </w:p>
          <w:p w14:paraId="25185C2C" w14:textId="77777777" w:rsidR="00E64D51" w:rsidRPr="005C58E3" w:rsidRDefault="00E64D51" w:rsidP="001C66F0">
            <w:pPr>
              <w:jc w:val="center"/>
              <w:rPr>
                <w:rFonts w:eastAsia="STXingkai" w:cstheme="minorHAnsi"/>
                <w:b/>
                <w:bCs/>
                <w:sz w:val="26"/>
                <w:szCs w:val="26"/>
              </w:rPr>
            </w:pPr>
            <w:r w:rsidRPr="005C58E3">
              <w:rPr>
                <w:rFonts w:eastAsia="STXingkai" w:cstheme="minorHAnsi"/>
                <w:b/>
                <w:bCs/>
                <w:sz w:val="26"/>
                <w:szCs w:val="26"/>
              </w:rPr>
              <w:t>CONOSCENZA NUMERICA E CALCOLO</w:t>
            </w:r>
          </w:p>
          <w:p w14:paraId="3294D7D5" w14:textId="77777777" w:rsidR="00E64D51" w:rsidRPr="003615F9" w:rsidRDefault="00E64D51" w:rsidP="001C66F0">
            <w:pPr>
              <w:jc w:val="center"/>
              <w:rPr>
                <w:rFonts w:ascii="Arial Narrow" w:eastAsia="STXingkai" w:hAnsi="Arial Narrow"/>
                <w:sz w:val="27"/>
                <w:szCs w:val="27"/>
              </w:rPr>
            </w:pPr>
          </w:p>
        </w:tc>
      </w:tr>
      <w:tr w:rsidR="00E64D51" w14:paraId="12DEA95D" w14:textId="77777777" w:rsidTr="001C66F0">
        <w:trPr>
          <w:trHeight w:val="290"/>
        </w:trPr>
        <w:tc>
          <w:tcPr>
            <w:tcW w:w="3137" w:type="dxa"/>
          </w:tcPr>
          <w:p w14:paraId="1DE7674B" w14:textId="77777777" w:rsidR="00E64D51" w:rsidRDefault="00E64D51" w:rsidP="001C66F0">
            <w:pPr>
              <w:rPr>
                <w:rFonts w:eastAsia="STXingkai" w:cstheme="minorHAnsi"/>
                <w:b/>
                <w:bCs/>
                <w:sz w:val="20"/>
                <w:szCs w:val="20"/>
              </w:rPr>
            </w:pPr>
          </w:p>
          <w:p w14:paraId="51725880" w14:textId="77777777" w:rsidR="00E64D51" w:rsidRPr="00997123" w:rsidRDefault="00E64D51" w:rsidP="001C66F0">
            <w:pPr>
              <w:rPr>
                <w:rFonts w:eastAsia="STXingka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</w:tcPr>
          <w:p w14:paraId="2AB9FF71" w14:textId="77777777" w:rsidR="00E64D51" w:rsidRPr="001C7D7D" w:rsidRDefault="00E64D51" w:rsidP="001C66F0">
            <w:pPr>
              <w:jc w:val="center"/>
              <w:rPr>
                <w:rFonts w:eastAsia="STXingkai" w:cstheme="minorHAnsi"/>
                <w:b/>
                <w:bCs/>
                <w:sz w:val="10"/>
                <w:szCs w:val="10"/>
              </w:rPr>
            </w:pPr>
          </w:p>
          <w:p w14:paraId="3C895CD4" w14:textId="77777777" w:rsidR="00E64D51" w:rsidRPr="003D586D" w:rsidRDefault="00E64D51" w:rsidP="001C66F0">
            <w:pPr>
              <w:jc w:val="center"/>
              <w:rPr>
                <w:rFonts w:ascii="Arial Narrow" w:eastAsia="STXingkai" w:hAnsi="Arial Narrow"/>
              </w:rPr>
            </w:pPr>
            <w:r w:rsidRPr="003D586D">
              <w:rPr>
                <w:rFonts w:eastAsia="STXingkai" w:cstheme="minorHAnsi"/>
                <w:b/>
                <w:bCs/>
              </w:rPr>
              <w:t>MECCANISMI</w:t>
            </w:r>
            <w:r>
              <w:rPr>
                <w:rFonts w:eastAsia="STXingkai" w:cstheme="minorHAnsi"/>
                <w:b/>
                <w:bCs/>
              </w:rPr>
              <w:t xml:space="preserve"> </w:t>
            </w:r>
            <w:r w:rsidRPr="003D586D">
              <w:rPr>
                <w:rFonts w:eastAsia="STXingkai" w:cstheme="minorHAnsi"/>
                <w:b/>
                <w:bCs/>
              </w:rPr>
              <w:t xml:space="preserve">LESSICALI </w:t>
            </w:r>
            <w:r w:rsidRPr="003D586D">
              <w:rPr>
                <w:rFonts w:eastAsia="STXingkai" w:cstheme="minorHAnsi"/>
              </w:rPr>
              <w:t>(regolano il nome del numero)</w:t>
            </w:r>
          </w:p>
        </w:tc>
        <w:tc>
          <w:tcPr>
            <w:tcW w:w="1927" w:type="dxa"/>
            <w:gridSpan w:val="2"/>
          </w:tcPr>
          <w:p w14:paraId="7CBB157E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303472DE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67277E4C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712506AB" w14:textId="586BA795" w:rsidR="00E64D51" w:rsidRPr="00FF462A" w:rsidRDefault="00B53364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 w:rsidR="000D0BE9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ADEGU</w:t>
            </w:r>
            <w:r w:rsidR="00E64D51">
              <w:rPr>
                <w:rFonts w:eastAsia="STXingkai" w:cstheme="minorHAnsi"/>
                <w:b/>
                <w:bCs/>
                <w:sz w:val="16"/>
                <w:szCs w:val="16"/>
              </w:rPr>
              <w:t>A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TA</w:t>
            </w:r>
          </w:p>
        </w:tc>
        <w:tc>
          <w:tcPr>
            <w:tcW w:w="1330" w:type="dxa"/>
            <w:gridSpan w:val="2"/>
          </w:tcPr>
          <w:p w14:paraId="347DBEE4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5710F28A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40357D70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5F19FB57" w14:textId="386B5BD1" w:rsidR="00E64D51" w:rsidRPr="00FF462A" w:rsidRDefault="000D0BE9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 w:rsidR="00AA77A2">
              <w:rPr>
                <w:b/>
                <w:bCs/>
                <w:sz w:val="14"/>
                <w:szCs w:val="14"/>
              </w:rPr>
              <w:t xml:space="preserve">  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PARZIALE</w:t>
            </w:r>
          </w:p>
        </w:tc>
        <w:tc>
          <w:tcPr>
            <w:tcW w:w="1830" w:type="dxa"/>
            <w:gridSpan w:val="2"/>
          </w:tcPr>
          <w:p w14:paraId="02CC27A7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6D19EC7C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16924172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03E5684B" w14:textId="157EE894" w:rsidR="00E64D51" w:rsidRPr="00FF462A" w:rsidRDefault="008D4384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NON ADEGUATA</w:t>
            </w:r>
          </w:p>
        </w:tc>
      </w:tr>
      <w:tr w:rsidR="00E64D51" w14:paraId="36DBADDA" w14:textId="77777777" w:rsidTr="001C66F0">
        <w:tc>
          <w:tcPr>
            <w:tcW w:w="3137" w:type="dxa"/>
          </w:tcPr>
          <w:p w14:paraId="03141D65" w14:textId="77777777" w:rsidR="00E64D51" w:rsidRPr="00997123" w:rsidRDefault="00E64D51" w:rsidP="001C66F0">
            <w:pPr>
              <w:rPr>
                <w:rFonts w:eastAsia="STXingka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</w:tcPr>
          <w:p w14:paraId="35B85F8B" w14:textId="77777777" w:rsidR="00E64D51" w:rsidRPr="001C7D7D" w:rsidRDefault="00E64D51" w:rsidP="001C66F0">
            <w:pPr>
              <w:jc w:val="center"/>
              <w:rPr>
                <w:rFonts w:eastAsia="STXingkai" w:cstheme="minorHAnsi"/>
                <w:b/>
                <w:bCs/>
                <w:sz w:val="10"/>
                <w:szCs w:val="10"/>
              </w:rPr>
            </w:pPr>
          </w:p>
          <w:p w14:paraId="7D3625A5" w14:textId="77777777" w:rsidR="00E64D51" w:rsidRDefault="00E64D51" w:rsidP="001C66F0">
            <w:pPr>
              <w:jc w:val="center"/>
              <w:rPr>
                <w:rFonts w:ascii="Arial Narrow" w:eastAsia="STXingkai" w:hAnsi="Arial Narrow"/>
              </w:rPr>
            </w:pPr>
            <w:r w:rsidRPr="00E0761F">
              <w:rPr>
                <w:rFonts w:eastAsia="STXingkai" w:cstheme="minorHAnsi"/>
                <w:b/>
                <w:bCs/>
              </w:rPr>
              <w:t xml:space="preserve">MECCANISMI SEMANTICI </w:t>
            </w:r>
            <w:r w:rsidRPr="00C95D1E">
              <w:rPr>
                <w:rFonts w:eastAsia="STXingkai" w:cstheme="minorHAnsi"/>
              </w:rPr>
              <w:t>(regolano la comprensione della quantità)</w:t>
            </w:r>
          </w:p>
        </w:tc>
        <w:tc>
          <w:tcPr>
            <w:tcW w:w="1927" w:type="dxa"/>
            <w:gridSpan w:val="2"/>
          </w:tcPr>
          <w:p w14:paraId="214F2D18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7581B8D3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0C9C5EF5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65F38A7C" w14:textId="15F0F820" w:rsidR="00E64D51" w:rsidRPr="00FF462A" w:rsidRDefault="00B53364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0D0BE9">
              <w:rPr>
                <w:b/>
                <w:bCs/>
                <w:sz w:val="14"/>
                <w:szCs w:val="14"/>
              </w:rPr>
              <w:t xml:space="preserve"> 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ADEGU</w:t>
            </w:r>
            <w:r w:rsidR="00E64D51">
              <w:rPr>
                <w:rFonts w:eastAsia="STXingkai" w:cstheme="minorHAnsi"/>
                <w:b/>
                <w:bCs/>
                <w:sz w:val="16"/>
                <w:szCs w:val="16"/>
              </w:rPr>
              <w:t>A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TA</w:t>
            </w:r>
          </w:p>
        </w:tc>
        <w:tc>
          <w:tcPr>
            <w:tcW w:w="1330" w:type="dxa"/>
            <w:gridSpan w:val="2"/>
          </w:tcPr>
          <w:p w14:paraId="4B149AB3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707FB531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6E5715C7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1DEB7299" w14:textId="39144551" w:rsidR="00E64D51" w:rsidRPr="00FF462A" w:rsidRDefault="00AA77A2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PARZIALE</w:t>
            </w:r>
          </w:p>
        </w:tc>
        <w:tc>
          <w:tcPr>
            <w:tcW w:w="1830" w:type="dxa"/>
            <w:gridSpan w:val="2"/>
          </w:tcPr>
          <w:p w14:paraId="6C98226F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236DE7C6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4A615CB0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142DA9E7" w14:textId="1F3C1C0D" w:rsidR="00E64D51" w:rsidRPr="00FF462A" w:rsidRDefault="008D4384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NON ADEGUATA</w:t>
            </w:r>
          </w:p>
        </w:tc>
      </w:tr>
      <w:tr w:rsidR="00E64D51" w14:paraId="720001EA" w14:textId="77777777" w:rsidTr="001C66F0">
        <w:tc>
          <w:tcPr>
            <w:tcW w:w="3137" w:type="dxa"/>
          </w:tcPr>
          <w:p w14:paraId="24A9611C" w14:textId="77777777" w:rsidR="00E64D51" w:rsidRPr="00997123" w:rsidRDefault="00E64D51" w:rsidP="001C66F0">
            <w:pPr>
              <w:rPr>
                <w:rFonts w:eastAsia="STXingka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</w:tcPr>
          <w:p w14:paraId="10FF2BA4" w14:textId="77777777" w:rsidR="00E64D51" w:rsidRPr="001C7D7D" w:rsidRDefault="00E64D51" w:rsidP="001C66F0">
            <w:pPr>
              <w:jc w:val="center"/>
              <w:rPr>
                <w:rFonts w:eastAsia="STXingkai" w:cstheme="minorHAnsi"/>
                <w:b/>
                <w:bCs/>
                <w:sz w:val="10"/>
                <w:szCs w:val="10"/>
              </w:rPr>
            </w:pPr>
          </w:p>
          <w:p w14:paraId="2839FC76" w14:textId="77777777" w:rsidR="00E64D51" w:rsidRDefault="00E64D51" w:rsidP="001C66F0">
            <w:pPr>
              <w:jc w:val="center"/>
              <w:rPr>
                <w:rFonts w:ascii="Arial Narrow" w:eastAsia="STXingkai" w:hAnsi="Arial Narrow"/>
              </w:rPr>
            </w:pPr>
            <w:r w:rsidRPr="00E0761F">
              <w:rPr>
                <w:rFonts w:eastAsia="STXingkai" w:cstheme="minorHAnsi"/>
                <w:b/>
                <w:bCs/>
              </w:rPr>
              <w:t xml:space="preserve">MECCANISMI SINTATTICI </w:t>
            </w:r>
            <w:r w:rsidRPr="00C95D1E">
              <w:rPr>
                <w:rFonts w:eastAsia="STXingkai" w:cstheme="minorHAnsi"/>
              </w:rPr>
              <w:t>(grammatica interna= valore posizionale delle cifre</w:t>
            </w:r>
          </w:p>
        </w:tc>
        <w:tc>
          <w:tcPr>
            <w:tcW w:w="1927" w:type="dxa"/>
            <w:gridSpan w:val="2"/>
          </w:tcPr>
          <w:p w14:paraId="5396F217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60D2312C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7AB5567F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19C44D76" w14:textId="30A3C608" w:rsidR="00E64D51" w:rsidRPr="00FF462A" w:rsidRDefault="00B53364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 w:rsidR="000D0BE9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ADEGU</w:t>
            </w:r>
            <w:r w:rsidR="00E64D51">
              <w:rPr>
                <w:rFonts w:eastAsia="STXingkai" w:cstheme="minorHAnsi"/>
                <w:b/>
                <w:bCs/>
                <w:sz w:val="16"/>
                <w:szCs w:val="16"/>
              </w:rPr>
              <w:t>A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TA</w:t>
            </w:r>
          </w:p>
        </w:tc>
        <w:tc>
          <w:tcPr>
            <w:tcW w:w="1330" w:type="dxa"/>
            <w:gridSpan w:val="2"/>
          </w:tcPr>
          <w:p w14:paraId="1ADC5D25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12EE0D8A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518A2A58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3C874930" w14:textId="452A71F3" w:rsidR="00E64D51" w:rsidRPr="00FF462A" w:rsidRDefault="00AA77A2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PARZIALE</w:t>
            </w:r>
          </w:p>
        </w:tc>
        <w:tc>
          <w:tcPr>
            <w:tcW w:w="1830" w:type="dxa"/>
            <w:gridSpan w:val="2"/>
          </w:tcPr>
          <w:p w14:paraId="2D0F7A66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45D76B3A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7439778B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5BAC09C7" w14:textId="158B964E" w:rsidR="00E64D51" w:rsidRPr="00FF462A" w:rsidRDefault="008D4384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NON ADEGUATA</w:t>
            </w:r>
          </w:p>
        </w:tc>
      </w:tr>
      <w:tr w:rsidR="00E64D51" w14:paraId="57D0D88D" w14:textId="77777777" w:rsidTr="001C66F0">
        <w:tc>
          <w:tcPr>
            <w:tcW w:w="3137" w:type="dxa"/>
          </w:tcPr>
          <w:p w14:paraId="05565A0F" w14:textId="77777777" w:rsidR="00E64D51" w:rsidRPr="00997123" w:rsidRDefault="00E64D51" w:rsidP="001C66F0">
            <w:pPr>
              <w:rPr>
                <w:rFonts w:eastAsia="STXingka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</w:tcPr>
          <w:p w14:paraId="5CC9A23A" w14:textId="77777777" w:rsidR="00E64D51" w:rsidRPr="001C7D7D" w:rsidRDefault="00E64D51" w:rsidP="001C66F0">
            <w:pPr>
              <w:jc w:val="center"/>
              <w:rPr>
                <w:rFonts w:eastAsia="STXingkai" w:cstheme="minorHAnsi"/>
                <w:b/>
                <w:bCs/>
                <w:sz w:val="10"/>
                <w:szCs w:val="10"/>
              </w:rPr>
            </w:pPr>
          </w:p>
          <w:p w14:paraId="3E616E6D" w14:textId="77777777" w:rsidR="00E64D51" w:rsidRDefault="00E64D51" w:rsidP="001C66F0">
            <w:pPr>
              <w:jc w:val="center"/>
              <w:rPr>
                <w:rFonts w:ascii="Arial Narrow" w:eastAsia="STXingkai" w:hAnsi="Arial Narrow"/>
              </w:rPr>
            </w:pPr>
            <w:r>
              <w:rPr>
                <w:rFonts w:eastAsia="STXingkai" w:cstheme="minorHAnsi"/>
                <w:b/>
                <w:bCs/>
                <w:sz w:val="20"/>
                <w:szCs w:val="20"/>
              </w:rPr>
              <w:t xml:space="preserve">AUTOMATIZZAZIONE DELL’ ALGORITMO PROCEDURALE </w:t>
            </w:r>
            <w:r w:rsidRPr="00470C16">
              <w:rPr>
                <w:rFonts w:eastAsia="STXingkai" w:cstheme="minorHAnsi"/>
                <w:sz w:val="20"/>
                <w:szCs w:val="20"/>
              </w:rPr>
              <w:t>(formule)</w:t>
            </w:r>
          </w:p>
        </w:tc>
        <w:tc>
          <w:tcPr>
            <w:tcW w:w="1927" w:type="dxa"/>
            <w:gridSpan w:val="2"/>
          </w:tcPr>
          <w:p w14:paraId="3AD61FE5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439254EE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5FD105E7" w14:textId="2428B966" w:rsidR="00E64D51" w:rsidRPr="00FF462A" w:rsidRDefault="00B53364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0D0BE9">
              <w:rPr>
                <w:b/>
                <w:bCs/>
                <w:sz w:val="14"/>
                <w:szCs w:val="14"/>
              </w:rPr>
              <w:t xml:space="preserve"> 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ADEGU</w:t>
            </w:r>
            <w:r w:rsidR="00E64D51">
              <w:rPr>
                <w:rFonts w:eastAsia="STXingkai" w:cstheme="minorHAnsi"/>
                <w:b/>
                <w:bCs/>
                <w:sz w:val="16"/>
                <w:szCs w:val="16"/>
              </w:rPr>
              <w:t>A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TA</w:t>
            </w:r>
          </w:p>
        </w:tc>
        <w:tc>
          <w:tcPr>
            <w:tcW w:w="1330" w:type="dxa"/>
            <w:gridSpan w:val="2"/>
          </w:tcPr>
          <w:p w14:paraId="70DC47C8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4DBAADD4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0DAB86B2" w14:textId="533FECB6" w:rsidR="00E64D51" w:rsidRPr="00FF462A" w:rsidRDefault="00AA77A2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PARZIALE</w:t>
            </w:r>
          </w:p>
        </w:tc>
        <w:tc>
          <w:tcPr>
            <w:tcW w:w="1830" w:type="dxa"/>
            <w:gridSpan w:val="2"/>
          </w:tcPr>
          <w:p w14:paraId="085B04A1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26CD3D2D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2AB0B307" w14:textId="1B8A7603" w:rsidR="00E64D51" w:rsidRPr="00FF462A" w:rsidRDefault="008D4384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NON ADEGUATA</w:t>
            </w:r>
          </w:p>
        </w:tc>
      </w:tr>
      <w:tr w:rsidR="00E64D51" w14:paraId="3E6AEE0A" w14:textId="77777777" w:rsidTr="001C66F0">
        <w:tc>
          <w:tcPr>
            <w:tcW w:w="3137" w:type="dxa"/>
          </w:tcPr>
          <w:p w14:paraId="02107E3B" w14:textId="77777777" w:rsidR="00E64D51" w:rsidRPr="00997123" w:rsidRDefault="00E64D51" w:rsidP="001C66F0">
            <w:pPr>
              <w:rPr>
                <w:rFonts w:eastAsia="STXingka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</w:tcPr>
          <w:p w14:paraId="4DC74B37" w14:textId="77777777" w:rsidR="00E64D51" w:rsidRPr="001C7D7D" w:rsidRDefault="00E64D51" w:rsidP="001C66F0">
            <w:pPr>
              <w:jc w:val="center"/>
              <w:rPr>
                <w:rFonts w:eastAsia="STXingkai" w:cstheme="minorHAnsi"/>
                <w:b/>
                <w:bCs/>
                <w:sz w:val="10"/>
                <w:szCs w:val="10"/>
              </w:rPr>
            </w:pPr>
          </w:p>
          <w:p w14:paraId="719D5625" w14:textId="77777777" w:rsidR="00E64D51" w:rsidRPr="000F7B47" w:rsidRDefault="00E64D51" w:rsidP="001C66F0">
            <w:pPr>
              <w:jc w:val="center"/>
              <w:rPr>
                <w:rFonts w:eastAsia="STXingkai" w:cstheme="minorHAnsi"/>
                <w:b/>
                <w:bCs/>
                <w:sz w:val="20"/>
                <w:szCs w:val="20"/>
              </w:rPr>
            </w:pPr>
            <w:r>
              <w:rPr>
                <w:rFonts w:eastAsia="STXingkai" w:cstheme="minorHAnsi"/>
                <w:b/>
                <w:bCs/>
                <w:sz w:val="20"/>
                <w:szCs w:val="20"/>
              </w:rPr>
              <w:t xml:space="preserve">RECUPERO DI FATTI NUMERICI </w:t>
            </w:r>
            <w:r w:rsidRPr="00674E89">
              <w:rPr>
                <w:rFonts w:eastAsia="STXingkai" w:cstheme="minorHAnsi"/>
                <w:sz w:val="20"/>
                <w:szCs w:val="20"/>
              </w:rPr>
              <w:t>(</w:t>
            </w:r>
            <w:proofErr w:type="spellStart"/>
            <w:proofErr w:type="gramStart"/>
            <w:r w:rsidRPr="00674E89">
              <w:rPr>
                <w:rFonts w:eastAsia="STXingkai" w:cstheme="minorHAnsi"/>
                <w:sz w:val="20"/>
                <w:szCs w:val="20"/>
              </w:rPr>
              <w:t>es.tabelline</w:t>
            </w:r>
            <w:proofErr w:type="spellEnd"/>
            <w:proofErr w:type="gramEnd"/>
            <w:r w:rsidRPr="00674E89">
              <w:rPr>
                <w:rFonts w:eastAsia="STXingkai" w:cstheme="minorHAnsi"/>
                <w:sz w:val="20"/>
                <w:szCs w:val="20"/>
              </w:rPr>
              <w:t>)</w:t>
            </w:r>
          </w:p>
        </w:tc>
        <w:tc>
          <w:tcPr>
            <w:tcW w:w="1927" w:type="dxa"/>
            <w:gridSpan w:val="2"/>
          </w:tcPr>
          <w:p w14:paraId="3BFEC021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371D810A" w14:textId="6F18C41F" w:rsidR="00E64D51" w:rsidRPr="00FF462A" w:rsidRDefault="00B53364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0D0BE9">
              <w:rPr>
                <w:b/>
                <w:bCs/>
                <w:sz w:val="14"/>
                <w:szCs w:val="14"/>
              </w:rPr>
              <w:t xml:space="preserve"> 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ADEGU</w:t>
            </w:r>
            <w:r w:rsidR="00E64D51">
              <w:rPr>
                <w:rFonts w:eastAsia="STXingkai" w:cstheme="minorHAnsi"/>
                <w:b/>
                <w:bCs/>
                <w:sz w:val="16"/>
                <w:szCs w:val="16"/>
              </w:rPr>
              <w:t>A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TA</w:t>
            </w:r>
          </w:p>
        </w:tc>
        <w:tc>
          <w:tcPr>
            <w:tcW w:w="1330" w:type="dxa"/>
            <w:gridSpan w:val="2"/>
          </w:tcPr>
          <w:p w14:paraId="01EC2851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5BD34A12" w14:textId="4B7CB29C" w:rsidR="00E64D51" w:rsidRPr="00FF462A" w:rsidRDefault="00AA77A2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PARZIALE</w:t>
            </w:r>
          </w:p>
        </w:tc>
        <w:tc>
          <w:tcPr>
            <w:tcW w:w="1830" w:type="dxa"/>
            <w:gridSpan w:val="2"/>
          </w:tcPr>
          <w:p w14:paraId="53CD798B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0CBCB4A6" w14:textId="531FB69C" w:rsidR="00E64D51" w:rsidRPr="00FF462A" w:rsidRDefault="008D4384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NON ADEGUATA</w:t>
            </w:r>
          </w:p>
        </w:tc>
      </w:tr>
      <w:tr w:rsidR="00E64D51" w14:paraId="2E629112" w14:textId="77777777" w:rsidTr="001C66F0">
        <w:tc>
          <w:tcPr>
            <w:tcW w:w="3137" w:type="dxa"/>
          </w:tcPr>
          <w:p w14:paraId="273AD624" w14:textId="77777777" w:rsidR="00E64D51" w:rsidRPr="00997123" w:rsidRDefault="00E64D51" w:rsidP="001C66F0">
            <w:pPr>
              <w:rPr>
                <w:rFonts w:eastAsia="STXingka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</w:tcPr>
          <w:p w14:paraId="1735FB1F" w14:textId="77777777" w:rsidR="00E64D51" w:rsidRPr="00FA5D87" w:rsidRDefault="00E64D51" w:rsidP="001C66F0">
            <w:pPr>
              <w:jc w:val="center"/>
              <w:rPr>
                <w:rFonts w:eastAsia="STXingkai" w:cstheme="minorHAnsi"/>
                <w:b/>
                <w:bCs/>
                <w:sz w:val="10"/>
                <w:szCs w:val="10"/>
              </w:rPr>
            </w:pPr>
          </w:p>
          <w:p w14:paraId="0CEF9826" w14:textId="77777777" w:rsidR="00E64D51" w:rsidRPr="000F7B47" w:rsidRDefault="00E64D51" w:rsidP="001C66F0">
            <w:pPr>
              <w:jc w:val="center"/>
              <w:rPr>
                <w:rFonts w:eastAsia="STXingkai" w:cstheme="minorHAnsi"/>
                <w:b/>
                <w:bCs/>
                <w:sz w:val="20"/>
                <w:szCs w:val="20"/>
              </w:rPr>
            </w:pPr>
            <w:r>
              <w:rPr>
                <w:rFonts w:eastAsia="STXingkai" w:cstheme="minorHAnsi"/>
                <w:b/>
                <w:bCs/>
                <w:sz w:val="20"/>
                <w:szCs w:val="20"/>
              </w:rPr>
              <w:t>CAPACITA’ DI PROBLEM SOLVING</w:t>
            </w:r>
          </w:p>
        </w:tc>
        <w:tc>
          <w:tcPr>
            <w:tcW w:w="1927" w:type="dxa"/>
            <w:gridSpan w:val="2"/>
          </w:tcPr>
          <w:p w14:paraId="5EACB302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225C3F53" w14:textId="2E83422A" w:rsidR="00E64D51" w:rsidRPr="00FF462A" w:rsidRDefault="00B53364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0D0BE9">
              <w:rPr>
                <w:b/>
                <w:bCs/>
                <w:sz w:val="14"/>
                <w:szCs w:val="14"/>
              </w:rPr>
              <w:t xml:space="preserve"> 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ADEGU</w:t>
            </w:r>
            <w:r w:rsidR="00E64D51">
              <w:rPr>
                <w:rFonts w:eastAsia="STXingkai" w:cstheme="minorHAnsi"/>
                <w:b/>
                <w:bCs/>
                <w:sz w:val="16"/>
                <w:szCs w:val="16"/>
              </w:rPr>
              <w:t>A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TA</w:t>
            </w:r>
          </w:p>
        </w:tc>
        <w:tc>
          <w:tcPr>
            <w:tcW w:w="1330" w:type="dxa"/>
            <w:gridSpan w:val="2"/>
          </w:tcPr>
          <w:p w14:paraId="47F626B2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493768CF" w14:textId="3DBA9944" w:rsidR="00E64D51" w:rsidRPr="00FF462A" w:rsidRDefault="008D4384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PARZIALE</w:t>
            </w:r>
          </w:p>
        </w:tc>
        <w:tc>
          <w:tcPr>
            <w:tcW w:w="1830" w:type="dxa"/>
            <w:gridSpan w:val="2"/>
          </w:tcPr>
          <w:p w14:paraId="6DBCA77C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79723B87" w14:textId="6D00F011" w:rsidR="00E64D51" w:rsidRPr="00FF462A" w:rsidRDefault="008D4384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NON ADEGUATA</w:t>
            </w:r>
          </w:p>
        </w:tc>
      </w:tr>
      <w:tr w:rsidR="00E64D51" w14:paraId="27335878" w14:textId="77777777" w:rsidTr="001C66F0">
        <w:tc>
          <w:tcPr>
            <w:tcW w:w="3137" w:type="dxa"/>
          </w:tcPr>
          <w:p w14:paraId="16643017" w14:textId="77777777" w:rsidR="00E64D51" w:rsidRPr="00E0761F" w:rsidRDefault="00E64D51" w:rsidP="001C66F0">
            <w:pPr>
              <w:rPr>
                <w:rFonts w:eastAsia="STXingkai" w:cstheme="minorHAnsi"/>
                <w:b/>
                <w:bCs/>
              </w:rPr>
            </w:pPr>
          </w:p>
        </w:tc>
        <w:tc>
          <w:tcPr>
            <w:tcW w:w="1977" w:type="dxa"/>
          </w:tcPr>
          <w:p w14:paraId="1C959FF3" w14:textId="77777777" w:rsidR="00E64D51" w:rsidRPr="00FA5D87" w:rsidRDefault="00E64D51" w:rsidP="001C66F0">
            <w:pPr>
              <w:jc w:val="center"/>
              <w:rPr>
                <w:rFonts w:eastAsia="STXingkai" w:cstheme="minorHAnsi"/>
                <w:b/>
                <w:bCs/>
                <w:sz w:val="10"/>
                <w:szCs w:val="10"/>
              </w:rPr>
            </w:pPr>
          </w:p>
          <w:p w14:paraId="3325EC98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20"/>
                <w:szCs w:val="20"/>
              </w:rPr>
            </w:pPr>
            <w:r>
              <w:rPr>
                <w:rFonts w:eastAsia="STXingkai" w:cstheme="minorHAnsi"/>
                <w:b/>
                <w:bCs/>
                <w:sz w:val="20"/>
                <w:szCs w:val="20"/>
              </w:rPr>
              <w:t>DIFFICOLTA’ VISUOSPAZIALI</w:t>
            </w:r>
          </w:p>
          <w:p w14:paraId="50F2495A" w14:textId="77777777" w:rsidR="00E64D51" w:rsidRPr="00CB6702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</w:p>
        </w:tc>
        <w:tc>
          <w:tcPr>
            <w:tcW w:w="1927" w:type="dxa"/>
            <w:gridSpan w:val="2"/>
          </w:tcPr>
          <w:p w14:paraId="79F4DC21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41ADE768" w14:textId="7C8E0312" w:rsidR="00E64D51" w:rsidRPr="00FF462A" w:rsidRDefault="00B53364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0D0BE9">
              <w:rPr>
                <w:b/>
                <w:bCs/>
                <w:sz w:val="14"/>
                <w:szCs w:val="14"/>
              </w:rPr>
              <w:t xml:space="preserve"> 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ADEGU</w:t>
            </w:r>
            <w:r w:rsidR="00E64D51">
              <w:rPr>
                <w:rFonts w:eastAsia="STXingkai" w:cstheme="minorHAnsi"/>
                <w:b/>
                <w:bCs/>
                <w:sz w:val="16"/>
                <w:szCs w:val="16"/>
              </w:rPr>
              <w:t>A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TA</w:t>
            </w:r>
          </w:p>
        </w:tc>
        <w:tc>
          <w:tcPr>
            <w:tcW w:w="1330" w:type="dxa"/>
            <w:gridSpan w:val="2"/>
          </w:tcPr>
          <w:p w14:paraId="47935FB7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7BCBCEA3" w14:textId="5D752465" w:rsidR="00E64D51" w:rsidRPr="00FF462A" w:rsidRDefault="008D4384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PARZIALE</w:t>
            </w:r>
          </w:p>
        </w:tc>
        <w:tc>
          <w:tcPr>
            <w:tcW w:w="1830" w:type="dxa"/>
            <w:gridSpan w:val="2"/>
          </w:tcPr>
          <w:p w14:paraId="54C33747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</w:p>
          <w:p w14:paraId="602C8691" w14:textId="42D17C08" w:rsidR="00E64D51" w:rsidRPr="00FF462A" w:rsidRDefault="008D4384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E64D51" w:rsidRPr="00FF462A">
              <w:rPr>
                <w:rFonts w:eastAsia="STXingkai" w:cstheme="minorHAnsi"/>
                <w:b/>
                <w:bCs/>
                <w:sz w:val="16"/>
                <w:szCs w:val="16"/>
              </w:rPr>
              <w:t>NON ADEGUATA</w:t>
            </w:r>
          </w:p>
        </w:tc>
      </w:tr>
      <w:tr w:rsidR="00E64D51" w14:paraId="498CF752" w14:textId="77777777" w:rsidTr="001C66F0">
        <w:tc>
          <w:tcPr>
            <w:tcW w:w="10201" w:type="dxa"/>
            <w:gridSpan w:val="8"/>
            <w:shd w:val="clear" w:color="auto" w:fill="E7E6E6" w:themeFill="background2"/>
          </w:tcPr>
          <w:p w14:paraId="77D5CDBB" w14:textId="77777777" w:rsidR="00E64D51" w:rsidRPr="00CB6702" w:rsidRDefault="00E64D51" w:rsidP="001C66F0">
            <w:pPr>
              <w:jc w:val="center"/>
              <w:rPr>
                <w:rFonts w:ascii="Arial Narrow" w:eastAsia="STXingkai" w:hAnsi="Arial Narrow"/>
                <w:b/>
                <w:bCs/>
                <w:sz w:val="16"/>
                <w:szCs w:val="16"/>
              </w:rPr>
            </w:pPr>
          </w:p>
          <w:p w14:paraId="60426C7A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b/>
                <w:bCs/>
              </w:rPr>
            </w:pPr>
            <w:r w:rsidRPr="00655658">
              <w:rPr>
                <w:rFonts w:ascii="Arial Narrow" w:eastAsia="STXingkai" w:hAnsi="Arial Narrow"/>
                <w:b/>
                <w:bCs/>
              </w:rPr>
              <w:t>ALTRE CARATTERISTICHE NEL PROCESSO DI APPRENDIMENTO</w:t>
            </w:r>
          </w:p>
          <w:p w14:paraId="6F4873BC" w14:textId="77777777" w:rsidR="00E64D51" w:rsidRPr="00655658" w:rsidRDefault="00E64D51" w:rsidP="001C66F0">
            <w:pPr>
              <w:jc w:val="center"/>
              <w:rPr>
                <w:rFonts w:ascii="Arial Narrow" w:eastAsia="STXingkai" w:hAnsi="Arial Narrow"/>
                <w:b/>
                <w:bCs/>
              </w:rPr>
            </w:pPr>
            <w:r>
              <w:rPr>
                <w:rFonts w:ascii="Arial Narrow" w:eastAsia="STXingkai" w:hAnsi="Arial Narrow"/>
                <w:b/>
                <w:bCs/>
              </w:rPr>
              <w:t xml:space="preserve"> </w:t>
            </w:r>
          </w:p>
        </w:tc>
      </w:tr>
      <w:tr w:rsidR="00E64D51" w14:paraId="44C5671B" w14:textId="77777777" w:rsidTr="001C66F0">
        <w:tc>
          <w:tcPr>
            <w:tcW w:w="3137" w:type="dxa"/>
            <w:shd w:val="clear" w:color="auto" w:fill="E7E6E6" w:themeFill="background2"/>
          </w:tcPr>
          <w:p w14:paraId="3FF8E0BA" w14:textId="77777777" w:rsidR="00E64D51" w:rsidRDefault="00E64D51" w:rsidP="001C66F0">
            <w:pPr>
              <w:rPr>
                <w:rFonts w:eastAsia="STXingkai" w:cstheme="minorHAnsi"/>
                <w:b/>
                <w:bCs/>
              </w:rPr>
            </w:pPr>
          </w:p>
          <w:p w14:paraId="49D2148A" w14:textId="77777777" w:rsidR="00E64D51" w:rsidRPr="00E0761F" w:rsidRDefault="00E64D51" w:rsidP="001C66F0">
            <w:pPr>
              <w:rPr>
                <w:rFonts w:eastAsia="STXingkai" w:cstheme="minorHAnsi"/>
                <w:b/>
                <w:bCs/>
              </w:rPr>
            </w:pPr>
            <w:r>
              <w:rPr>
                <w:rFonts w:eastAsia="STXingkai" w:cstheme="minorHAnsi"/>
                <w:b/>
                <w:bCs/>
              </w:rPr>
              <w:t>MEMORIA</w:t>
            </w:r>
          </w:p>
        </w:tc>
        <w:tc>
          <w:tcPr>
            <w:tcW w:w="1977" w:type="dxa"/>
            <w:shd w:val="clear" w:color="auto" w:fill="E7E6E6" w:themeFill="background2"/>
          </w:tcPr>
          <w:p w14:paraId="1B6ACB3A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</w:rPr>
            </w:pPr>
          </w:p>
          <w:p w14:paraId="6B03226B" w14:textId="77777777" w:rsidR="00E64D51" w:rsidRDefault="00E64D51" w:rsidP="001C66F0">
            <w:pPr>
              <w:jc w:val="center"/>
              <w:rPr>
                <w:rFonts w:ascii="Arial Narrow" w:eastAsia="STXingkai" w:hAnsi="Arial Narrow"/>
              </w:rPr>
            </w:pPr>
            <w:r>
              <w:rPr>
                <w:rFonts w:eastAsia="STXingkai" w:cstheme="minorHAnsi"/>
                <w:b/>
                <w:bCs/>
              </w:rPr>
              <w:t>DIFFICOLTA’ NEL MEMORIZZARE:</w:t>
            </w:r>
          </w:p>
        </w:tc>
        <w:tc>
          <w:tcPr>
            <w:tcW w:w="1927" w:type="dxa"/>
            <w:gridSpan w:val="2"/>
          </w:tcPr>
          <w:p w14:paraId="724C6578" w14:textId="77777777" w:rsidR="00E64D51" w:rsidRDefault="00E64D51" w:rsidP="001C66F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38E534C" w14:textId="77777777" w:rsidR="00E64D51" w:rsidRPr="00B62DEB" w:rsidRDefault="00E64D51" w:rsidP="00AD1C56">
            <w:pPr>
              <w:rPr>
                <w:rFonts w:eastAsia="STXingkai" w:cstheme="minorHAnsi"/>
                <w:b/>
                <w:bCs/>
                <w:sz w:val="20"/>
                <w:szCs w:val="20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A76A68">
              <w:rPr>
                <w:rFonts w:eastAsia="STXingkai" w:cstheme="minorHAnsi"/>
                <w:b/>
                <w:bCs/>
                <w:sz w:val="16"/>
                <w:szCs w:val="16"/>
              </w:rPr>
              <w:t>CATEGORIZZAZIONI</w:t>
            </w:r>
          </w:p>
        </w:tc>
        <w:tc>
          <w:tcPr>
            <w:tcW w:w="1330" w:type="dxa"/>
            <w:gridSpan w:val="2"/>
          </w:tcPr>
          <w:p w14:paraId="261E5BFC" w14:textId="77777777" w:rsidR="00E64D51" w:rsidRDefault="00E64D51" w:rsidP="001C66F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37929486" w14:textId="0B95E9CA" w:rsidR="00E64D51" w:rsidRPr="00DF1AA1" w:rsidRDefault="00E64D51" w:rsidP="00AD1C56">
            <w:pPr>
              <w:rPr>
                <w:rFonts w:eastAsia="STXingkai" w:cstheme="minorHAnsi"/>
                <w:b/>
                <w:bCs/>
                <w:sz w:val="20"/>
                <w:szCs w:val="20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433AC0">
              <w:rPr>
                <w:b/>
                <w:bCs/>
                <w:sz w:val="14"/>
                <w:szCs w:val="14"/>
              </w:rPr>
              <w:t xml:space="preserve"> </w:t>
            </w:r>
            <w:r w:rsidRPr="00A76A68">
              <w:rPr>
                <w:rFonts w:eastAsia="STXingkai" w:cstheme="minorHAnsi"/>
                <w:b/>
                <w:bCs/>
                <w:sz w:val="16"/>
                <w:szCs w:val="16"/>
              </w:rPr>
              <w:t>FORMULE, STRUTTURE LESSICALI, ALGORITMI</w:t>
            </w:r>
            <w:r>
              <w:rPr>
                <w:rFonts w:eastAsia="STXingkai" w:cstheme="minorHAnsi"/>
                <w:b/>
                <w:bCs/>
                <w:sz w:val="20"/>
                <w:szCs w:val="20"/>
              </w:rPr>
              <w:t xml:space="preserve"> </w:t>
            </w:r>
            <w:r w:rsidRPr="003B62E0">
              <w:rPr>
                <w:rFonts w:eastAsia="STXingkai" w:cstheme="minorHAnsi"/>
                <w:sz w:val="16"/>
                <w:szCs w:val="16"/>
              </w:rPr>
              <w:t xml:space="preserve">(DATE, </w:t>
            </w:r>
            <w:proofErr w:type="gramStart"/>
            <w:r w:rsidRPr="003B62E0">
              <w:rPr>
                <w:rFonts w:eastAsia="STXingkai" w:cstheme="minorHAnsi"/>
                <w:sz w:val="16"/>
                <w:szCs w:val="16"/>
              </w:rPr>
              <w:t>TABELLINE,…</w:t>
            </w:r>
            <w:proofErr w:type="gramEnd"/>
            <w:r w:rsidRPr="003B62E0">
              <w:rPr>
                <w:rFonts w:eastAsia="STXingkai" w:cstheme="minorHAnsi"/>
                <w:sz w:val="16"/>
                <w:szCs w:val="16"/>
              </w:rPr>
              <w:t>)</w:t>
            </w:r>
          </w:p>
        </w:tc>
        <w:tc>
          <w:tcPr>
            <w:tcW w:w="1830" w:type="dxa"/>
            <w:gridSpan w:val="2"/>
          </w:tcPr>
          <w:p w14:paraId="0D58A2F0" w14:textId="77777777" w:rsidR="00E64D51" w:rsidRDefault="00E64D51" w:rsidP="001C66F0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</w:t>
            </w:r>
          </w:p>
          <w:p w14:paraId="7D49DF0A" w14:textId="77777777" w:rsidR="00E64D51" w:rsidRPr="00A76A68" w:rsidRDefault="00E64D51" w:rsidP="00AD1C56">
            <w:pPr>
              <w:rPr>
                <w:rFonts w:eastAsia="STXingkai" w:cstheme="minorHAnsi"/>
                <w:b/>
                <w:bCs/>
                <w:sz w:val="16"/>
                <w:szCs w:val="16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 w:rsidRPr="00A76A68">
              <w:rPr>
                <w:rFonts w:eastAsia="STXingkai" w:cstheme="minorHAnsi"/>
                <w:b/>
                <w:bCs/>
                <w:sz w:val="16"/>
                <w:szCs w:val="16"/>
              </w:rPr>
              <w:t>SEQUENZE E PROCEDURE</w:t>
            </w:r>
          </w:p>
          <w:p w14:paraId="15FE7606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20"/>
                <w:szCs w:val="20"/>
              </w:rPr>
            </w:pPr>
          </w:p>
          <w:p w14:paraId="5E029387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20"/>
                <w:szCs w:val="20"/>
              </w:rPr>
            </w:pPr>
          </w:p>
          <w:p w14:paraId="23E28999" w14:textId="77777777" w:rsidR="00E64D51" w:rsidRPr="00F83D6D" w:rsidRDefault="00E64D51" w:rsidP="001C66F0">
            <w:pPr>
              <w:rPr>
                <w:rFonts w:eastAsia="STXingkai" w:cstheme="minorHAnsi"/>
                <w:b/>
                <w:bCs/>
                <w:sz w:val="20"/>
                <w:szCs w:val="20"/>
              </w:rPr>
            </w:pPr>
          </w:p>
        </w:tc>
      </w:tr>
      <w:tr w:rsidR="00E64D51" w14:paraId="320A0079" w14:textId="77777777" w:rsidTr="001C66F0">
        <w:tc>
          <w:tcPr>
            <w:tcW w:w="5114" w:type="dxa"/>
            <w:gridSpan w:val="2"/>
            <w:shd w:val="clear" w:color="auto" w:fill="E7E6E6" w:themeFill="background2"/>
          </w:tcPr>
          <w:p w14:paraId="64115D4F" w14:textId="77777777" w:rsidR="00E64D51" w:rsidRDefault="00E64D51" w:rsidP="001C66F0">
            <w:pPr>
              <w:rPr>
                <w:rFonts w:eastAsia="STXingkai" w:cstheme="minorHAnsi"/>
                <w:b/>
                <w:bCs/>
              </w:rPr>
            </w:pPr>
            <w:r>
              <w:rPr>
                <w:rFonts w:eastAsia="STXingkai" w:cstheme="minorHAnsi"/>
                <w:b/>
                <w:bCs/>
              </w:rPr>
              <w:t>ATTENZIONE</w:t>
            </w:r>
          </w:p>
        </w:tc>
        <w:tc>
          <w:tcPr>
            <w:tcW w:w="1927" w:type="dxa"/>
            <w:gridSpan w:val="2"/>
          </w:tcPr>
          <w:p w14:paraId="09358C20" w14:textId="77777777" w:rsidR="00E64D51" w:rsidRDefault="00E64D51" w:rsidP="001C66F0">
            <w:pPr>
              <w:rPr>
                <w:b/>
                <w:bCs/>
                <w:sz w:val="14"/>
                <w:szCs w:val="14"/>
              </w:rPr>
            </w:pPr>
          </w:p>
          <w:p w14:paraId="664D54BB" w14:textId="77777777" w:rsidR="00E64D51" w:rsidRPr="00B62DEB" w:rsidRDefault="00E64D51" w:rsidP="001C66F0">
            <w:pPr>
              <w:rPr>
                <w:rFonts w:eastAsia="STXingkai" w:cstheme="minorHAnsi"/>
                <w:b/>
                <w:bCs/>
                <w:sz w:val="20"/>
                <w:szCs w:val="20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VISUO- SPAZIALE</w:t>
            </w:r>
          </w:p>
        </w:tc>
        <w:tc>
          <w:tcPr>
            <w:tcW w:w="1330" w:type="dxa"/>
            <w:gridSpan w:val="2"/>
          </w:tcPr>
          <w:p w14:paraId="3FB8711C" w14:textId="77777777" w:rsidR="00E64D51" w:rsidRDefault="00E64D51" w:rsidP="001C66F0">
            <w:pPr>
              <w:rPr>
                <w:b/>
                <w:bCs/>
                <w:sz w:val="14"/>
                <w:szCs w:val="14"/>
              </w:rPr>
            </w:pPr>
          </w:p>
          <w:p w14:paraId="21D81D95" w14:textId="77777777" w:rsidR="00E64D51" w:rsidRPr="00DF1AA1" w:rsidRDefault="00E64D51" w:rsidP="001C66F0">
            <w:pPr>
              <w:rPr>
                <w:rFonts w:eastAsia="STXingkai" w:cstheme="minorHAnsi"/>
                <w:b/>
                <w:bCs/>
                <w:sz w:val="20"/>
                <w:szCs w:val="20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SELETTIVA</w:t>
            </w:r>
          </w:p>
        </w:tc>
        <w:tc>
          <w:tcPr>
            <w:tcW w:w="1830" w:type="dxa"/>
            <w:gridSpan w:val="2"/>
          </w:tcPr>
          <w:p w14:paraId="7AF3B1DF" w14:textId="77777777" w:rsidR="00E64D51" w:rsidRDefault="00E64D51" w:rsidP="001C66F0">
            <w:pPr>
              <w:rPr>
                <w:b/>
                <w:bCs/>
                <w:sz w:val="14"/>
                <w:szCs w:val="14"/>
              </w:rPr>
            </w:pPr>
          </w:p>
          <w:p w14:paraId="71FBA28F" w14:textId="77777777" w:rsidR="00E64D51" w:rsidRDefault="00E64D51" w:rsidP="00B53364">
            <w:pPr>
              <w:rPr>
                <w:b/>
                <w:bCs/>
                <w:sz w:val="14"/>
                <w:szCs w:val="14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PROLUNGATA</w:t>
            </w:r>
          </w:p>
          <w:p w14:paraId="5D982D2D" w14:textId="77777777" w:rsidR="00E64D51" w:rsidRPr="00F83D6D" w:rsidRDefault="00E64D51" w:rsidP="001C66F0">
            <w:pPr>
              <w:jc w:val="center"/>
              <w:rPr>
                <w:rFonts w:eastAsia="STXingkai" w:cstheme="minorHAnsi"/>
                <w:b/>
                <w:bCs/>
                <w:sz w:val="20"/>
                <w:szCs w:val="20"/>
              </w:rPr>
            </w:pPr>
          </w:p>
        </w:tc>
      </w:tr>
      <w:tr w:rsidR="00E64D51" w14:paraId="7079D35E" w14:textId="77777777" w:rsidTr="001C66F0">
        <w:tc>
          <w:tcPr>
            <w:tcW w:w="5114" w:type="dxa"/>
            <w:gridSpan w:val="2"/>
            <w:shd w:val="clear" w:color="auto" w:fill="E7E6E6" w:themeFill="background2"/>
          </w:tcPr>
          <w:p w14:paraId="44C0F5BA" w14:textId="77777777" w:rsidR="00E64D51" w:rsidRDefault="00E64D51" w:rsidP="001C66F0">
            <w:pPr>
              <w:rPr>
                <w:rFonts w:eastAsia="STXingkai" w:cstheme="minorHAnsi"/>
                <w:b/>
                <w:bCs/>
              </w:rPr>
            </w:pPr>
            <w:r>
              <w:rPr>
                <w:rFonts w:eastAsia="STXingkai" w:cstheme="minorHAnsi"/>
                <w:b/>
                <w:bCs/>
              </w:rPr>
              <w:t>AFFATICABILITA’</w:t>
            </w:r>
          </w:p>
          <w:p w14:paraId="399FBD42" w14:textId="77777777" w:rsidR="00E64D51" w:rsidRDefault="00E64D51" w:rsidP="001C66F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27" w:type="dxa"/>
            <w:gridSpan w:val="2"/>
          </w:tcPr>
          <w:p w14:paraId="402C5AE7" w14:textId="77777777" w:rsidR="00E64D51" w:rsidRDefault="00E64D51" w:rsidP="001C66F0">
            <w:pPr>
              <w:rPr>
                <w:b/>
                <w:bCs/>
                <w:sz w:val="14"/>
                <w:szCs w:val="14"/>
              </w:rPr>
            </w:pPr>
          </w:p>
          <w:p w14:paraId="00A8262A" w14:textId="77777777" w:rsidR="00E64D51" w:rsidRDefault="00E64D51" w:rsidP="001C66F0">
            <w:pPr>
              <w:rPr>
                <w:b/>
                <w:bCs/>
                <w:sz w:val="14"/>
                <w:szCs w:val="14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COSTANTE</w:t>
            </w:r>
          </w:p>
        </w:tc>
        <w:tc>
          <w:tcPr>
            <w:tcW w:w="1330" w:type="dxa"/>
            <w:gridSpan w:val="2"/>
          </w:tcPr>
          <w:p w14:paraId="4DCCCF5B" w14:textId="77777777" w:rsidR="00E64D51" w:rsidRDefault="00E64D51" w:rsidP="001C66F0">
            <w:pPr>
              <w:rPr>
                <w:b/>
                <w:bCs/>
                <w:sz w:val="14"/>
                <w:szCs w:val="14"/>
              </w:rPr>
            </w:pPr>
          </w:p>
          <w:p w14:paraId="453BB572" w14:textId="77777777" w:rsidR="00E64D51" w:rsidRDefault="00E64D51" w:rsidP="001C66F0">
            <w:pPr>
              <w:rPr>
                <w:b/>
                <w:bCs/>
                <w:sz w:val="14"/>
                <w:szCs w:val="14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SALTUARIA</w:t>
            </w:r>
          </w:p>
        </w:tc>
        <w:tc>
          <w:tcPr>
            <w:tcW w:w="1830" w:type="dxa"/>
            <w:gridSpan w:val="2"/>
          </w:tcPr>
          <w:p w14:paraId="1EAC9E1F" w14:textId="77777777" w:rsidR="00E64D51" w:rsidRDefault="00E64D51" w:rsidP="001C66F0">
            <w:pPr>
              <w:rPr>
                <w:b/>
                <w:bCs/>
                <w:sz w:val="14"/>
                <w:szCs w:val="14"/>
              </w:rPr>
            </w:pPr>
          </w:p>
          <w:p w14:paraId="5F3ADE95" w14:textId="77777777" w:rsidR="00E64D51" w:rsidRDefault="00E64D51" w:rsidP="001C66F0">
            <w:pPr>
              <w:rPr>
                <w:rFonts w:eastAsia="STXingkai" w:cstheme="minorHAnsi"/>
                <w:b/>
                <w:bCs/>
                <w:sz w:val="20"/>
                <w:szCs w:val="20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 NELLE ULTIME ORE DI   LEZIONE</w:t>
            </w:r>
          </w:p>
        </w:tc>
      </w:tr>
      <w:tr w:rsidR="00E64D51" w14:paraId="43C5DAD4" w14:textId="77777777" w:rsidTr="001C66F0">
        <w:tc>
          <w:tcPr>
            <w:tcW w:w="5114" w:type="dxa"/>
            <w:gridSpan w:val="2"/>
            <w:shd w:val="clear" w:color="auto" w:fill="E7E6E6" w:themeFill="background2"/>
          </w:tcPr>
          <w:p w14:paraId="0CAEA3CE" w14:textId="77777777" w:rsidR="00E64D51" w:rsidRDefault="00E64D51" w:rsidP="001C66F0">
            <w:pPr>
              <w:rPr>
                <w:rFonts w:eastAsia="STXingkai" w:cstheme="minorHAnsi"/>
                <w:b/>
                <w:bCs/>
              </w:rPr>
            </w:pPr>
          </w:p>
          <w:p w14:paraId="22CEC39F" w14:textId="77777777" w:rsidR="00E64D51" w:rsidRDefault="00E64D51" w:rsidP="001C66F0">
            <w:pPr>
              <w:rPr>
                <w:b/>
                <w:bCs/>
                <w:sz w:val="14"/>
                <w:szCs w:val="14"/>
              </w:rPr>
            </w:pPr>
            <w:r>
              <w:rPr>
                <w:rFonts w:eastAsia="STXingkai" w:cstheme="minorHAnsi"/>
                <w:b/>
                <w:bCs/>
              </w:rPr>
              <w:t>PRASSIE</w:t>
            </w:r>
          </w:p>
        </w:tc>
        <w:tc>
          <w:tcPr>
            <w:tcW w:w="5087" w:type="dxa"/>
            <w:gridSpan w:val="6"/>
            <w:shd w:val="clear" w:color="auto" w:fill="E7E6E6" w:themeFill="background2"/>
          </w:tcPr>
          <w:p w14:paraId="71335D8F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20"/>
                <w:szCs w:val="20"/>
              </w:rPr>
            </w:pPr>
          </w:p>
          <w:p w14:paraId="5A993CFF" w14:textId="77777777" w:rsidR="00E64D51" w:rsidRDefault="00E64D51" w:rsidP="001C66F0">
            <w:pPr>
              <w:jc w:val="center"/>
              <w:rPr>
                <w:rFonts w:eastAsia="STXingkai" w:cstheme="minorHAnsi"/>
                <w:b/>
                <w:bCs/>
                <w:sz w:val="20"/>
                <w:szCs w:val="20"/>
              </w:rPr>
            </w:pPr>
            <w:r>
              <w:rPr>
                <w:rFonts w:eastAsia="STXingkai" w:cstheme="minorHAnsi"/>
                <w:b/>
                <w:bCs/>
                <w:sz w:val="20"/>
                <w:szCs w:val="20"/>
              </w:rPr>
              <w:t>COORDINAZIONE DI AZIONI MIRATE DIFFICOLTA’ DI</w:t>
            </w:r>
          </w:p>
        </w:tc>
      </w:tr>
      <w:tr w:rsidR="00E64D51" w14:paraId="3918E0BE" w14:textId="77777777" w:rsidTr="001C66F0">
        <w:tc>
          <w:tcPr>
            <w:tcW w:w="5114" w:type="dxa"/>
            <w:gridSpan w:val="2"/>
          </w:tcPr>
          <w:p w14:paraId="1868C8D7" w14:textId="77777777" w:rsidR="00E64D51" w:rsidRDefault="00E64D51" w:rsidP="001C66F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27" w:type="dxa"/>
            <w:gridSpan w:val="2"/>
          </w:tcPr>
          <w:p w14:paraId="06EDA112" w14:textId="77777777" w:rsidR="00E64D51" w:rsidRDefault="00E64D51" w:rsidP="001C66F0">
            <w:pPr>
              <w:rPr>
                <w:b/>
                <w:bCs/>
                <w:sz w:val="14"/>
                <w:szCs w:val="14"/>
              </w:rPr>
            </w:pPr>
          </w:p>
          <w:p w14:paraId="6548F585" w14:textId="77777777" w:rsidR="00E64D51" w:rsidRDefault="00E64D51" w:rsidP="001C66F0">
            <w:pPr>
              <w:rPr>
                <w:b/>
                <w:bCs/>
                <w:sz w:val="14"/>
                <w:szCs w:val="14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ESECUZIONE</w:t>
            </w:r>
          </w:p>
        </w:tc>
        <w:tc>
          <w:tcPr>
            <w:tcW w:w="1330" w:type="dxa"/>
            <w:gridSpan w:val="2"/>
          </w:tcPr>
          <w:p w14:paraId="3AFFE22F" w14:textId="77777777" w:rsidR="00E64D51" w:rsidRDefault="00E64D51" w:rsidP="001C66F0">
            <w:pPr>
              <w:rPr>
                <w:b/>
                <w:bCs/>
                <w:sz w:val="14"/>
                <w:szCs w:val="14"/>
              </w:rPr>
            </w:pPr>
          </w:p>
          <w:p w14:paraId="0594EA03" w14:textId="77777777" w:rsidR="00E64D51" w:rsidRDefault="00E64D51" w:rsidP="001C66F0">
            <w:pPr>
              <w:rPr>
                <w:b/>
                <w:bCs/>
                <w:sz w:val="14"/>
                <w:szCs w:val="14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PIANIFICAZIONE</w:t>
            </w:r>
          </w:p>
          <w:p w14:paraId="3CE22CC3" w14:textId="77777777" w:rsidR="00E64D51" w:rsidRDefault="00E64D51" w:rsidP="001C66F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30" w:type="dxa"/>
            <w:gridSpan w:val="2"/>
          </w:tcPr>
          <w:p w14:paraId="4BDC0D1B" w14:textId="77777777" w:rsidR="00E64D51" w:rsidRDefault="00E64D51" w:rsidP="001C66F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53EF9D99" w14:textId="77777777" w:rsidR="00E64D51" w:rsidRDefault="00E64D51" w:rsidP="001C66F0">
            <w:pPr>
              <w:jc w:val="center"/>
              <w:rPr>
                <w:rFonts w:eastAsia="STXingkai" w:cstheme="minorHAnsi"/>
                <w:sz w:val="14"/>
                <w:szCs w:val="14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BE1F84">
              <w:rPr>
                <w:rFonts w:eastAsia="STXingkai" w:cstheme="minorHAnsi"/>
                <w:b/>
                <w:bCs/>
                <w:sz w:val="14"/>
                <w:szCs w:val="14"/>
              </w:rPr>
              <w:t>PROGRAMMAZIONE E PROGETTAZIONE</w:t>
            </w:r>
          </w:p>
          <w:p w14:paraId="2A7DD9CA" w14:textId="77777777" w:rsidR="00E64D51" w:rsidRPr="008D7E52" w:rsidRDefault="00E64D51" w:rsidP="001C66F0">
            <w:pPr>
              <w:rPr>
                <w:rFonts w:eastAsia="STXingkai" w:cstheme="minorHAnsi"/>
                <w:sz w:val="14"/>
                <w:szCs w:val="14"/>
              </w:rPr>
            </w:pPr>
          </w:p>
        </w:tc>
      </w:tr>
      <w:tr w:rsidR="00E64D51" w14:paraId="523B09A7" w14:textId="77777777" w:rsidTr="00DB459E">
        <w:trPr>
          <w:trHeight w:val="876"/>
        </w:trPr>
        <w:tc>
          <w:tcPr>
            <w:tcW w:w="5114" w:type="dxa"/>
            <w:gridSpan w:val="2"/>
          </w:tcPr>
          <w:p w14:paraId="081F68D8" w14:textId="77777777" w:rsidR="00AD1C56" w:rsidRDefault="00AD1C56" w:rsidP="001C66F0">
            <w:pPr>
              <w:rPr>
                <w:b/>
                <w:bCs/>
                <w:sz w:val="20"/>
                <w:szCs w:val="20"/>
              </w:rPr>
            </w:pPr>
          </w:p>
          <w:p w14:paraId="0A72A202" w14:textId="5665529E" w:rsidR="00E64D51" w:rsidRPr="00D42D8B" w:rsidRDefault="00E64D51" w:rsidP="001C6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ALTRO</w:t>
            </w:r>
          </w:p>
        </w:tc>
        <w:tc>
          <w:tcPr>
            <w:tcW w:w="5087" w:type="dxa"/>
            <w:gridSpan w:val="6"/>
          </w:tcPr>
          <w:p w14:paraId="154D6D43" w14:textId="77777777" w:rsidR="00AD1C56" w:rsidRDefault="00AD1C56" w:rsidP="001C66F0">
            <w:pPr>
              <w:rPr>
                <w:b/>
                <w:bCs/>
                <w:sz w:val="20"/>
                <w:szCs w:val="20"/>
              </w:rPr>
            </w:pPr>
          </w:p>
          <w:p w14:paraId="6ABDD70E" w14:textId="48CA55E1" w:rsidR="00E64D51" w:rsidRDefault="00E64D51" w:rsidP="001C66F0">
            <w:pPr>
              <w:rPr>
                <w:sz w:val="14"/>
                <w:szCs w:val="14"/>
              </w:rPr>
            </w:pPr>
            <w:r w:rsidRPr="0037388E">
              <w:rPr>
                <w:b/>
                <w:bCs/>
                <w:sz w:val="20"/>
                <w:szCs w:val="20"/>
              </w:rPr>
              <w:t>ALTRO</w:t>
            </w:r>
          </w:p>
          <w:p w14:paraId="0FF013FF" w14:textId="77777777" w:rsidR="00E64D51" w:rsidRDefault="00E64D51" w:rsidP="001C66F0">
            <w:pPr>
              <w:rPr>
                <w:sz w:val="14"/>
                <w:szCs w:val="14"/>
              </w:rPr>
            </w:pPr>
          </w:p>
          <w:p w14:paraId="7CB1F619" w14:textId="77777777" w:rsidR="00E64D51" w:rsidRPr="00D42D8B" w:rsidRDefault="00E64D51" w:rsidP="001C66F0">
            <w:pPr>
              <w:rPr>
                <w:sz w:val="14"/>
                <w:szCs w:val="14"/>
              </w:rPr>
            </w:pPr>
          </w:p>
        </w:tc>
      </w:tr>
    </w:tbl>
    <w:p w14:paraId="39BFDF43" w14:textId="77777777" w:rsidR="00EA07C0" w:rsidRPr="00E57FC9" w:rsidRDefault="00EA07C0" w:rsidP="00EA07C0">
      <w:pPr>
        <w:rPr>
          <w:rFonts w:ascii="Arial Narrow" w:eastAsia="STXingkai" w:hAnsi="Arial Narrow"/>
          <w:sz w:val="18"/>
          <w:szCs w:val="18"/>
        </w:rPr>
      </w:pPr>
      <w:r w:rsidRPr="00E57FC9">
        <w:rPr>
          <w:rFonts w:ascii="Arial Narrow" w:eastAsia="STXingkai" w:hAnsi="Arial Narrow"/>
          <w:sz w:val="18"/>
          <w:szCs w:val="18"/>
        </w:rPr>
        <w:t>A cura di Katharina De Noni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6374"/>
        <w:gridCol w:w="851"/>
        <w:gridCol w:w="567"/>
        <w:gridCol w:w="708"/>
        <w:gridCol w:w="1701"/>
      </w:tblGrid>
      <w:tr w:rsidR="00E64D51" w14:paraId="5DC138DA" w14:textId="77777777" w:rsidTr="00DB459E">
        <w:tc>
          <w:tcPr>
            <w:tcW w:w="8500" w:type="dxa"/>
            <w:gridSpan w:val="4"/>
            <w:shd w:val="clear" w:color="auto" w:fill="E7E6E6" w:themeFill="background2"/>
          </w:tcPr>
          <w:p w14:paraId="3D8D2ACB" w14:textId="77777777" w:rsidR="00E64D51" w:rsidRPr="006F0FDA" w:rsidRDefault="00E64D51" w:rsidP="001C66F0">
            <w:pPr>
              <w:jc w:val="center"/>
              <w:rPr>
                <w:rFonts w:eastAsia="STXingkai" w:cstheme="minorHAnsi"/>
                <w:b/>
                <w:bCs/>
                <w:sz w:val="28"/>
                <w:szCs w:val="28"/>
              </w:rPr>
            </w:pPr>
            <w:r w:rsidRPr="006F0FDA">
              <w:rPr>
                <w:rFonts w:eastAsia="STXingkai" w:cstheme="minorHAnsi"/>
                <w:b/>
                <w:bCs/>
                <w:sz w:val="28"/>
                <w:szCs w:val="28"/>
              </w:rPr>
              <w:lastRenderedPageBreak/>
              <w:t>GRIGLIA DI OSSERVAZIONE DEI COMPORTAMENTI</w:t>
            </w:r>
            <w:r>
              <w:rPr>
                <w:rFonts w:eastAsia="STXingkai" w:cstheme="minorHAnsi"/>
                <w:b/>
                <w:bCs/>
                <w:sz w:val="28"/>
                <w:szCs w:val="28"/>
              </w:rPr>
              <w:t xml:space="preserve"> DELL’ALUNN0</w:t>
            </w:r>
          </w:p>
        </w:tc>
        <w:tc>
          <w:tcPr>
            <w:tcW w:w="1701" w:type="dxa"/>
            <w:shd w:val="clear" w:color="auto" w:fill="E7E6E6" w:themeFill="background2"/>
          </w:tcPr>
          <w:p w14:paraId="6BAF7BE5" w14:textId="77777777" w:rsidR="00E64D51" w:rsidRPr="004D0E87" w:rsidRDefault="00E64D51" w:rsidP="001C66F0">
            <w:pPr>
              <w:jc w:val="center"/>
              <w:rPr>
                <w:rFonts w:eastAsia="STXingkai" w:cstheme="minorHAnsi"/>
                <w:b/>
                <w:bCs/>
                <w:sz w:val="18"/>
                <w:szCs w:val="18"/>
              </w:rPr>
            </w:pPr>
            <w:r w:rsidRPr="004D0E87">
              <w:rPr>
                <w:rFonts w:eastAsia="STXingkai" w:cstheme="minorHAnsi"/>
                <w:b/>
                <w:bCs/>
                <w:sz w:val="18"/>
                <w:szCs w:val="18"/>
              </w:rPr>
              <w:t>Punto</w:t>
            </w:r>
          </w:p>
          <w:p w14:paraId="4630EB57" w14:textId="77777777" w:rsidR="00E64D51" w:rsidRPr="007971C8" w:rsidRDefault="00E64D51" w:rsidP="001C66F0">
            <w:pPr>
              <w:jc w:val="center"/>
              <w:rPr>
                <w:rFonts w:eastAsia="STXingkai" w:cstheme="minorHAnsi"/>
                <w:b/>
                <w:bCs/>
                <w:sz w:val="16"/>
                <w:szCs w:val="16"/>
              </w:rPr>
            </w:pPr>
            <w:r w:rsidRPr="004D0E87">
              <w:rPr>
                <w:rFonts w:eastAsia="STXingkai" w:cstheme="minorHAnsi"/>
                <w:b/>
                <w:bCs/>
                <w:sz w:val="18"/>
                <w:szCs w:val="18"/>
              </w:rPr>
              <w:t>di forza- F</w:t>
            </w:r>
          </w:p>
        </w:tc>
      </w:tr>
      <w:tr w:rsidR="00E64D51" w14:paraId="2C89119C" w14:textId="77777777" w:rsidTr="00DB459E">
        <w:tc>
          <w:tcPr>
            <w:tcW w:w="6374" w:type="dxa"/>
            <w:shd w:val="clear" w:color="auto" w:fill="FFFFFF" w:themeFill="background1"/>
          </w:tcPr>
          <w:p w14:paraId="58AEF1A3" w14:textId="77777777" w:rsidR="00E64D51" w:rsidRPr="00997123" w:rsidRDefault="00E64D51" w:rsidP="001C66F0">
            <w:pPr>
              <w:rPr>
                <w:rFonts w:eastAsia="STXingkai" w:cstheme="minorHAnsi"/>
                <w:sz w:val="20"/>
                <w:szCs w:val="20"/>
              </w:rPr>
            </w:pPr>
            <w:r w:rsidRPr="00997123">
              <w:rPr>
                <w:rFonts w:eastAsia="STXingkai" w:cstheme="minorHAnsi"/>
                <w:sz w:val="20"/>
                <w:szCs w:val="20"/>
              </w:rPr>
              <w:t>FREQUENZA</w:t>
            </w:r>
            <w:r>
              <w:rPr>
                <w:rFonts w:eastAsia="STXingkai" w:cstheme="minorHAnsi"/>
                <w:sz w:val="20"/>
                <w:szCs w:val="20"/>
              </w:rPr>
              <w:t xml:space="preserve"> SCOLASTICA</w:t>
            </w:r>
          </w:p>
        </w:tc>
        <w:tc>
          <w:tcPr>
            <w:tcW w:w="851" w:type="dxa"/>
            <w:shd w:val="clear" w:color="auto" w:fill="FFFFFF" w:themeFill="background1"/>
          </w:tcPr>
          <w:p w14:paraId="4A78F060" w14:textId="77777777" w:rsidR="00E64D51" w:rsidRPr="00501F45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1CAA7DE0" w14:textId="77777777" w:rsidR="00E64D51" w:rsidRPr="00501F45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53ABBC89" w14:textId="77777777" w:rsidR="00E64D51" w:rsidRPr="00501F45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7E6CBC84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</w:p>
        </w:tc>
      </w:tr>
      <w:tr w:rsidR="00E64D51" w14:paraId="2E033DCF" w14:textId="77777777" w:rsidTr="00DB459E">
        <w:tc>
          <w:tcPr>
            <w:tcW w:w="6374" w:type="dxa"/>
            <w:shd w:val="clear" w:color="auto" w:fill="FFFFFF" w:themeFill="background1"/>
          </w:tcPr>
          <w:p w14:paraId="217558AD" w14:textId="77777777" w:rsidR="00E64D51" w:rsidRPr="005A251A" w:rsidRDefault="00E64D51" w:rsidP="001C66F0">
            <w:pPr>
              <w:rPr>
                <w:rFonts w:eastAsia="STXingkai" w:cstheme="minorHAnsi"/>
                <w:sz w:val="20"/>
                <w:szCs w:val="20"/>
              </w:rPr>
            </w:pPr>
            <w:r w:rsidRPr="005A251A">
              <w:rPr>
                <w:rFonts w:eastAsia="STXingkai" w:cstheme="minorHAnsi"/>
                <w:sz w:val="20"/>
                <w:szCs w:val="20"/>
              </w:rPr>
              <w:t>RISPETTA LE REGOLE</w:t>
            </w:r>
          </w:p>
        </w:tc>
        <w:tc>
          <w:tcPr>
            <w:tcW w:w="851" w:type="dxa"/>
            <w:shd w:val="clear" w:color="auto" w:fill="FFFFFF" w:themeFill="background1"/>
          </w:tcPr>
          <w:p w14:paraId="2DD7B7DF" w14:textId="77777777" w:rsidR="00E64D51" w:rsidRPr="0057350E" w:rsidRDefault="00E64D51" w:rsidP="001C66F0">
            <w:pPr>
              <w:jc w:val="center"/>
              <w:rPr>
                <w:rFonts w:eastAsia="STXingkai" w:cstheme="minorHAnsi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47B5A361" w14:textId="77777777" w:rsidR="00E64D51" w:rsidRDefault="00E64D51" w:rsidP="001C66F0">
            <w:pPr>
              <w:jc w:val="center"/>
              <w:rPr>
                <w:rFonts w:ascii="Arial Narrow" w:eastAsia="STXingkai" w:hAnsi="Arial Narrow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1E499103" w14:textId="77777777" w:rsidR="00E64D51" w:rsidRDefault="00E64D51" w:rsidP="001C66F0">
            <w:pPr>
              <w:jc w:val="center"/>
              <w:rPr>
                <w:rFonts w:ascii="Arial Narrow" w:eastAsia="STXingkai" w:hAnsi="Arial Narrow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074CF297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</w:p>
        </w:tc>
      </w:tr>
      <w:tr w:rsidR="00E64D51" w14:paraId="10D309C1" w14:textId="77777777" w:rsidTr="00DB459E">
        <w:tc>
          <w:tcPr>
            <w:tcW w:w="6374" w:type="dxa"/>
            <w:shd w:val="clear" w:color="auto" w:fill="FFFFFF" w:themeFill="background1"/>
          </w:tcPr>
          <w:p w14:paraId="4D66F575" w14:textId="77777777" w:rsidR="00E64D51" w:rsidRPr="00783334" w:rsidRDefault="00E64D51" w:rsidP="001C66F0">
            <w:pPr>
              <w:rPr>
                <w:rFonts w:eastAsia="STXingkai" w:cstheme="minorHAnsi"/>
                <w:sz w:val="20"/>
                <w:szCs w:val="20"/>
              </w:rPr>
            </w:pPr>
            <w:r w:rsidRPr="00783334">
              <w:rPr>
                <w:rFonts w:eastAsia="STXingkai" w:cstheme="minorHAnsi"/>
                <w:sz w:val="20"/>
                <w:szCs w:val="20"/>
              </w:rPr>
              <w:t xml:space="preserve">RESPONSABILITA’ VERSO I COMPITI ASSEGNATI </w:t>
            </w:r>
            <w:r w:rsidRPr="00195954">
              <w:rPr>
                <w:rFonts w:eastAsia="STXingkai" w:cstheme="minorHAnsi"/>
                <w:sz w:val="16"/>
                <w:szCs w:val="16"/>
              </w:rPr>
              <w:t>(COMPITI PER CASA, ATTIVITA’ A</w:t>
            </w:r>
            <w:r>
              <w:rPr>
                <w:rFonts w:eastAsia="STXingkai" w:cstheme="minorHAnsi"/>
                <w:sz w:val="16"/>
                <w:szCs w:val="16"/>
              </w:rPr>
              <w:t xml:space="preserve"> </w:t>
            </w:r>
            <w:r w:rsidRPr="00195954">
              <w:rPr>
                <w:rFonts w:eastAsia="STXingkai" w:cstheme="minorHAnsi"/>
                <w:sz w:val="16"/>
                <w:szCs w:val="16"/>
              </w:rPr>
              <w:t>SCUOLA,</w:t>
            </w:r>
            <w:r>
              <w:rPr>
                <w:rFonts w:eastAsia="STXingkai" w:cstheme="minorHAnsi"/>
                <w:sz w:val="16"/>
                <w:szCs w:val="16"/>
              </w:rPr>
              <w:t xml:space="preserve"> </w:t>
            </w:r>
            <w:r w:rsidRPr="00195954">
              <w:rPr>
                <w:rFonts w:eastAsia="STXingkai" w:cstheme="minorHAnsi"/>
                <w:sz w:val="16"/>
                <w:szCs w:val="16"/>
              </w:rPr>
              <w:t>…)</w:t>
            </w:r>
          </w:p>
        </w:tc>
        <w:tc>
          <w:tcPr>
            <w:tcW w:w="851" w:type="dxa"/>
            <w:shd w:val="clear" w:color="auto" w:fill="FFFFFF" w:themeFill="background1"/>
          </w:tcPr>
          <w:p w14:paraId="01E35962" w14:textId="77777777" w:rsidR="00E64D51" w:rsidRDefault="00E64D51" w:rsidP="001C66F0">
            <w:pPr>
              <w:jc w:val="center"/>
              <w:rPr>
                <w:rFonts w:ascii="Arial Narrow" w:eastAsia="STXingkai" w:hAnsi="Arial Narrow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09E8A9D8" w14:textId="77777777" w:rsidR="00E64D51" w:rsidRDefault="00E64D51" w:rsidP="001C66F0">
            <w:pPr>
              <w:jc w:val="center"/>
              <w:rPr>
                <w:rFonts w:ascii="Arial Narrow" w:eastAsia="STXingkai" w:hAnsi="Arial Narrow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3DC88183" w14:textId="77777777" w:rsidR="00E64D51" w:rsidRDefault="00E64D51" w:rsidP="001C66F0">
            <w:pPr>
              <w:jc w:val="center"/>
              <w:rPr>
                <w:rFonts w:ascii="Arial Narrow" w:eastAsia="STXingkai" w:hAnsi="Arial Narrow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501D5858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</w:p>
        </w:tc>
      </w:tr>
      <w:tr w:rsidR="00E64D51" w14:paraId="1D08F5D6" w14:textId="77777777" w:rsidTr="00DB459E">
        <w:tc>
          <w:tcPr>
            <w:tcW w:w="6374" w:type="dxa"/>
            <w:shd w:val="clear" w:color="auto" w:fill="FFFFFF" w:themeFill="background1"/>
          </w:tcPr>
          <w:p w14:paraId="0B29E62B" w14:textId="77777777" w:rsidR="00E64D51" w:rsidRPr="003A65E4" w:rsidRDefault="00E64D51" w:rsidP="001C66F0">
            <w:pPr>
              <w:rPr>
                <w:rFonts w:eastAsia="STXingkai" w:cstheme="minorHAnsi"/>
                <w:sz w:val="20"/>
                <w:szCs w:val="20"/>
              </w:rPr>
            </w:pPr>
            <w:r w:rsidRPr="003A65E4">
              <w:rPr>
                <w:rFonts w:eastAsia="STXingkai" w:cstheme="minorHAnsi"/>
                <w:sz w:val="20"/>
                <w:szCs w:val="20"/>
              </w:rPr>
              <w:t>PORTA A SCUOLA I MATERIALI NECESSARI ALLE ATTIVITA’ SCOLASTICHE</w:t>
            </w:r>
          </w:p>
        </w:tc>
        <w:tc>
          <w:tcPr>
            <w:tcW w:w="851" w:type="dxa"/>
            <w:shd w:val="clear" w:color="auto" w:fill="FFFFFF" w:themeFill="background1"/>
          </w:tcPr>
          <w:p w14:paraId="616FA3CF" w14:textId="77777777" w:rsidR="00E64D51" w:rsidRDefault="00E64D51" w:rsidP="001C66F0">
            <w:pPr>
              <w:jc w:val="center"/>
              <w:rPr>
                <w:rFonts w:ascii="Arial Narrow" w:eastAsia="STXingkai" w:hAnsi="Arial Narrow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12EC3224" w14:textId="77777777" w:rsidR="00E64D51" w:rsidRDefault="00E64D51" w:rsidP="001C66F0">
            <w:pPr>
              <w:jc w:val="center"/>
              <w:rPr>
                <w:rFonts w:ascii="Arial Narrow" w:eastAsia="STXingkai" w:hAnsi="Arial Narrow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0A4C3ED0" w14:textId="77777777" w:rsidR="00E64D51" w:rsidRDefault="00E64D51" w:rsidP="001C66F0">
            <w:pPr>
              <w:jc w:val="center"/>
              <w:rPr>
                <w:rFonts w:ascii="Arial Narrow" w:eastAsia="STXingkai" w:hAnsi="Arial Narrow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2A1259BA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</w:p>
        </w:tc>
      </w:tr>
      <w:tr w:rsidR="00E64D51" w14:paraId="56ADDE0A" w14:textId="77777777" w:rsidTr="00DB459E">
        <w:tc>
          <w:tcPr>
            <w:tcW w:w="6374" w:type="dxa"/>
            <w:shd w:val="clear" w:color="auto" w:fill="FFFFFF" w:themeFill="background1"/>
          </w:tcPr>
          <w:p w14:paraId="7BCBCE3B" w14:textId="77777777" w:rsidR="00E64D51" w:rsidRPr="00411262" w:rsidRDefault="00E64D51" w:rsidP="001C66F0">
            <w:pPr>
              <w:rPr>
                <w:rFonts w:eastAsia="STXingkai" w:cstheme="minorHAnsi"/>
                <w:sz w:val="20"/>
                <w:szCs w:val="20"/>
              </w:rPr>
            </w:pPr>
            <w:r w:rsidRPr="00411262">
              <w:rPr>
                <w:rFonts w:eastAsia="STXingkai" w:cstheme="minorHAnsi"/>
                <w:sz w:val="20"/>
                <w:szCs w:val="20"/>
              </w:rPr>
              <w:t>AUTONOMIA NEL LAVORO</w:t>
            </w:r>
          </w:p>
        </w:tc>
        <w:tc>
          <w:tcPr>
            <w:tcW w:w="851" w:type="dxa"/>
            <w:shd w:val="clear" w:color="auto" w:fill="FFFFFF" w:themeFill="background1"/>
          </w:tcPr>
          <w:p w14:paraId="54B3B62D" w14:textId="77777777" w:rsidR="00E64D51" w:rsidRDefault="00E64D51" w:rsidP="001C66F0">
            <w:pPr>
              <w:jc w:val="center"/>
              <w:rPr>
                <w:rFonts w:ascii="Arial Narrow" w:eastAsia="STXingkai" w:hAnsi="Arial Narrow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0D60C939" w14:textId="77777777" w:rsidR="00E64D51" w:rsidRDefault="00E64D51" w:rsidP="001C66F0">
            <w:pPr>
              <w:jc w:val="center"/>
              <w:rPr>
                <w:rFonts w:ascii="Arial Narrow" w:eastAsia="STXingkai" w:hAnsi="Arial Narrow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55144042" w14:textId="77777777" w:rsidR="00E64D51" w:rsidRDefault="00E64D51" w:rsidP="001C66F0">
            <w:pPr>
              <w:jc w:val="center"/>
              <w:rPr>
                <w:rFonts w:ascii="Arial Narrow" w:eastAsia="STXingkai" w:hAnsi="Arial Narrow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04F218CB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</w:p>
        </w:tc>
      </w:tr>
      <w:tr w:rsidR="00E64D51" w14:paraId="5EA8AADE" w14:textId="77777777" w:rsidTr="00DB459E">
        <w:tc>
          <w:tcPr>
            <w:tcW w:w="6374" w:type="dxa"/>
            <w:shd w:val="clear" w:color="auto" w:fill="FFFFFF" w:themeFill="background1"/>
          </w:tcPr>
          <w:p w14:paraId="672C0B9C" w14:textId="77777777" w:rsidR="00E64D51" w:rsidRPr="00AD0904" w:rsidRDefault="00E64D51" w:rsidP="001C66F0">
            <w:pPr>
              <w:rPr>
                <w:rFonts w:eastAsia="STXingkai" w:cstheme="minorHAnsi"/>
                <w:sz w:val="20"/>
                <w:szCs w:val="20"/>
              </w:rPr>
            </w:pPr>
            <w:r w:rsidRPr="00AD0904">
              <w:rPr>
                <w:rFonts w:eastAsia="STXingkai" w:cstheme="minorHAnsi"/>
                <w:sz w:val="20"/>
                <w:szCs w:val="20"/>
              </w:rPr>
              <w:t>ATTENZIONE DURANTE LE SPIEGAZIONI</w:t>
            </w:r>
          </w:p>
        </w:tc>
        <w:tc>
          <w:tcPr>
            <w:tcW w:w="851" w:type="dxa"/>
            <w:shd w:val="clear" w:color="auto" w:fill="FFFFFF" w:themeFill="background1"/>
          </w:tcPr>
          <w:p w14:paraId="1FC641AE" w14:textId="77777777" w:rsidR="00E64D51" w:rsidRDefault="00E64D51" w:rsidP="001C66F0">
            <w:pPr>
              <w:jc w:val="center"/>
              <w:rPr>
                <w:rFonts w:ascii="Arial Narrow" w:eastAsia="STXingkai" w:hAnsi="Arial Narrow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13D27A2B" w14:textId="77777777" w:rsidR="00E64D51" w:rsidRDefault="00E64D51" w:rsidP="001C66F0">
            <w:pPr>
              <w:jc w:val="center"/>
              <w:rPr>
                <w:rFonts w:ascii="Arial Narrow" w:eastAsia="STXingkai" w:hAnsi="Arial Narrow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0CA581D1" w14:textId="77777777" w:rsidR="00E64D51" w:rsidRDefault="00E64D51" w:rsidP="001C66F0">
            <w:pPr>
              <w:jc w:val="center"/>
              <w:rPr>
                <w:rFonts w:ascii="Arial Narrow" w:eastAsia="STXingkai" w:hAnsi="Arial Narrow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4471D943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</w:p>
        </w:tc>
      </w:tr>
      <w:tr w:rsidR="00E64D51" w14:paraId="0C9F9889" w14:textId="77777777" w:rsidTr="00DB459E">
        <w:tc>
          <w:tcPr>
            <w:tcW w:w="6374" w:type="dxa"/>
          </w:tcPr>
          <w:p w14:paraId="07AFE416" w14:textId="77777777" w:rsidR="00E64D51" w:rsidRPr="00AD0904" w:rsidRDefault="00E64D51" w:rsidP="001C66F0">
            <w:pPr>
              <w:rPr>
                <w:rFonts w:eastAsia="STXingkai" w:cstheme="minorHAnsi"/>
                <w:sz w:val="20"/>
                <w:szCs w:val="20"/>
              </w:rPr>
            </w:pPr>
            <w:r w:rsidRPr="00AD0904">
              <w:rPr>
                <w:rFonts w:eastAsia="STXingkai" w:cstheme="minorHAnsi"/>
                <w:sz w:val="20"/>
                <w:szCs w:val="20"/>
              </w:rPr>
              <w:t>COMPRENSIONE DELLE CONSEGNE</w:t>
            </w:r>
          </w:p>
        </w:tc>
        <w:tc>
          <w:tcPr>
            <w:tcW w:w="851" w:type="dxa"/>
          </w:tcPr>
          <w:p w14:paraId="01CDE6E1" w14:textId="77777777" w:rsidR="00E64D51" w:rsidRDefault="00E64D51" w:rsidP="001C66F0">
            <w:pPr>
              <w:jc w:val="center"/>
              <w:rPr>
                <w:rFonts w:ascii="Arial Narrow" w:eastAsia="STXingkai" w:hAnsi="Arial Narrow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31EF2C5" w14:textId="77777777" w:rsidR="00E64D51" w:rsidRDefault="00E64D51" w:rsidP="001C66F0">
            <w:pPr>
              <w:jc w:val="center"/>
              <w:rPr>
                <w:rFonts w:ascii="Arial Narrow" w:eastAsia="STXingkai" w:hAnsi="Arial Narrow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14:paraId="65544FC6" w14:textId="77777777" w:rsidR="00E64D51" w:rsidRDefault="00E64D51" w:rsidP="001C66F0">
            <w:pPr>
              <w:jc w:val="center"/>
              <w:rPr>
                <w:rFonts w:ascii="Arial Narrow" w:eastAsia="STXingkai" w:hAnsi="Arial Narrow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6E855876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</w:p>
        </w:tc>
      </w:tr>
      <w:tr w:rsidR="00E64D51" w14:paraId="462F9DF2" w14:textId="77777777" w:rsidTr="00DB459E">
        <w:tc>
          <w:tcPr>
            <w:tcW w:w="6374" w:type="dxa"/>
          </w:tcPr>
          <w:p w14:paraId="61AB8860" w14:textId="77777777" w:rsidR="00E64D51" w:rsidRPr="00AD0904" w:rsidRDefault="00E64D51" w:rsidP="001C66F0">
            <w:pPr>
              <w:rPr>
                <w:rFonts w:eastAsia="STXingkai" w:cstheme="minorHAnsi"/>
                <w:sz w:val="20"/>
                <w:szCs w:val="20"/>
              </w:rPr>
            </w:pPr>
            <w:r w:rsidRPr="00AD0904">
              <w:rPr>
                <w:rFonts w:eastAsia="STXingkai" w:cstheme="minorHAnsi"/>
                <w:sz w:val="20"/>
                <w:szCs w:val="20"/>
              </w:rPr>
              <w:t>RISPONDE IN MODO POSITIVO AI RICHIAMI DELL’INSEGNANTE</w:t>
            </w:r>
          </w:p>
        </w:tc>
        <w:tc>
          <w:tcPr>
            <w:tcW w:w="851" w:type="dxa"/>
          </w:tcPr>
          <w:p w14:paraId="0C9BA518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A193181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14:paraId="438D0D03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1538FC31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</w:p>
        </w:tc>
      </w:tr>
      <w:tr w:rsidR="00E64D51" w14:paraId="277C4BED" w14:textId="77777777" w:rsidTr="00DB459E">
        <w:tc>
          <w:tcPr>
            <w:tcW w:w="6374" w:type="dxa"/>
          </w:tcPr>
          <w:p w14:paraId="2BCB24F5" w14:textId="77777777" w:rsidR="00E64D51" w:rsidRPr="00AD0904" w:rsidRDefault="00E64D51" w:rsidP="001C66F0">
            <w:pPr>
              <w:rPr>
                <w:rFonts w:eastAsia="STXingkai" w:cstheme="minorHAnsi"/>
                <w:sz w:val="20"/>
                <w:szCs w:val="20"/>
              </w:rPr>
            </w:pPr>
            <w:r w:rsidRPr="00AD0904">
              <w:rPr>
                <w:rFonts w:eastAsia="STXingkai" w:cstheme="minorHAnsi"/>
                <w:sz w:val="20"/>
                <w:szCs w:val="20"/>
              </w:rPr>
              <w:t>TOLLERANZA ALLE FRUSTRAZIONI</w:t>
            </w:r>
          </w:p>
        </w:tc>
        <w:tc>
          <w:tcPr>
            <w:tcW w:w="851" w:type="dxa"/>
          </w:tcPr>
          <w:p w14:paraId="2B558EE4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C578A09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14:paraId="15574082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4F526868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</w:p>
        </w:tc>
      </w:tr>
      <w:tr w:rsidR="00E64D51" w14:paraId="58BDD05F" w14:textId="77777777" w:rsidTr="00DB459E">
        <w:tc>
          <w:tcPr>
            <w:tcW w:w="6374" w:type="dxa"/>
          </w:tcPr>
          <w:p w14:paraId="66799D62" w14:textId="77777777" w:rsidR="00E64D51" w:rsidRPr="00AD0904" w:rsidRDefault="00E64D51" w:rsidP="001C66F0">
            <w:pPr>
              <w:rPr>
                <w:rFonts w:eastAsia="STXingkai" w:cstheme="minorHAnsi"/>
                <w:sz w:val="20"/>
                <w:szCs w:val="20"/>
              </w:rPr>
            </w:pPr>
            <w:r w:rsidRPr="00AD0904">
              <w:rPr>
                <w:rFonts w:eastAsia="STXingkai" w:cstheme="minorHAnsi"/>
                <w:sz w:val="20"/>
                <w:szCs w:val="20"/>
              </w:rPr>
              <w:t>COLLABORA CON I COMPAGNI</w:t>
            </w:r>
          </w:p>
        </w:tc>
        <w:tc>
          <w:tcPr>
            <w:tcW w:w="851" w:type="dxa"/>
          </w:tcPr>
          <w:p w14:paraId="6297B415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E470A7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14:paraId="06C2AD82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75870AFF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</w:p>
        </w:tc>
      </w:tr>
      <w:tr w:rsidR="00E64D51" w14:paraId="3D29037E" w14:textId="77777777" w:rsidTr="00DB459E">
        <w:tc>
          <w:tcPr>
            <w:tcW w:w="6374" w:type="dxa"/>
          </w:tcPr>
          <w:p w14:paraId="04EFB08B" w14:textId="77777777" w:rsidR="00E64D51" w:rsidRPr="00AD0904" w:rsidRDefault="00E64D51" w:rsidP="001C66F0">
            <w:pPr>
              <w:rPr>
                <w:rFonts w:eastAsia="STXingkai" w:cstheme="minorHAnsi"/>
                <w:sz w:val="20"/>
                <w:szCs w:val="20"/>
              </w:rPr>
            </w:pPr>
            <w:r w:rsidRPr="00AD0904">
              <w:rPr>
                <w:rFonts w:eastAsia="STXingkai" w:cstheme="minorHAnsi"/>
                <w:sz w:val="20"/>
                <w:szCs w:val="20"/>
              </w:rPr>
              <w:t>COLLABORA CON GLI INSEGNANTI</w:t>
            </w:r>
          </w:p>
        </w:tc>
        <w:tc>
          <w:tcPr>
            <w:tcW w:w="851" w:type="dxa"/>
          </w:tcPr>
          <w:p w14:paraId="7A548AC7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5CDCAC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14:paraId="3D8A6702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019E9E3C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</w:p>
        </w:tc>
      </w:tr>
      <w:tr w:rsidR="00E64D51" w14:paraId="6FD7BCC2" w14:textId="77777777" w:rsidTr="00DB459E">
        <w:tc>
          <w:tcPr>
            <w:tcW w:w="6374" w:type="dxa"/>
          </w:tcPr>
          <w:p w14:paraId="6977CC3E" w14:textId="77777777" w:rsidR="00E64D51" w:rsidRPr="00AD0904" w:rsidRDefault="00E64D51" w:rsidP="001C66F0">
            <w:pPr>
              <w:rPr>
                <w:rFonts w:eastAsia="STXingkai" w:cstheme="minorHAnsi"/>
                <w:sz w:val="20"/>
                <w:szCs w:val="20"/>
              </w:rPr>
            </w:pPr>
            <w:r w:rsidRPr="00AD0904">
              <w:rPr>
                <w:rFonts w:eastAsia="STXingkai" w:cstheme="minorHAnsi"/>
                <w:sz w:val="20"/>
                <w:szCs w:val="20"/>
              </w:rPr>
              <w:t xml:space="preserve">MANIFESTA COMPORTAMENTI AGGRESSIVI NEI CONFRONTI DEI PARI </w:t>
            </w:r>
            <w:r w:rsidRPr="00AD0904">
              <w:rPr>
                <w:rFonts w:eastAsia="STXingkai" w:cstheme="minorHAnsi"/>
                <w:sz w:val="16"/>
                <w:szCs w:val="16"/>
              </w:rPr>
              <w:t>(VERBALI E NON)</w:t>
            </w:r>
          </w:p>
        </w:tc>
        <w:tc>
          <w:tcPr>
            <w:tcW w:w="851" w:type="dxa"/>
          </w:tcPr>
          <w:p w14:paraId="33E3592A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3E076A7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14:paraId="4534A8B4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1038D889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</w:p>
        </w:tc>
      </w:tr>
      <w:tr w:rsidR="00E64D51" w14:paraId="432DE462" w14:textId="77777777" w:rsidTr="00DB459E">
        <w:tc>
          <w:tcPr>
            <w:tcW w:w="6374" w:type="dxa"/>
          </w:tcPr>
          <w:p w14:paraId="42715922" w14:textId="77777777" w:rsidR="00E64D51" w:rsidRPr="00AD0904" w:rsidRDefault="00E64D51" w:rsidP="001C66F0">
            <w:pPr>
              <w:rPr>
                <w:rFonts w:eastAsia="STXingkai" w:cstheme="minorHAnsi"/>
                <w:sz w:val="20"/>
                <w:szCs w:val="20"/>
              </w:rPr>
            </w:pPr>
            <w:r w:rsidRPr="00AD0904">
              <w:rPr>
                <w:rFonts w:eastAsia="STXingkai" w:cstheme="minorHAnsi"/>
                <w:sz w:val="20"/>
                <w:szCs w:val="20"/>
              </w:rPr>
              <w:t>MANIFESTA COMPORTAMENTI AGGRESSIVI NEI CONFRONTI</w:t>
            </w:r>
            <w:r>
              <w:rPr>
                <w:rFonts w:eastAsia="STXingkai" w:cstheme="minorHAnsi"/>
                <w:sz w:val="20"/>
                <w:szCs w:val="20"/>
              </w:rPr>
              <w:t xml:space="preserve"> DEI DOCENTI </w:t>
            </w:r>
            <w:r w:rsidRPr="00AD0904">
              <w:rPr>
                <w:rFonts w:eastAsia="STXingkai" w:cstheme="minorHAnsi"/>
                <w:sz w:val="16"/>
                <w:szCs w:val="16"/>
              </w:rPr>
              <w:t>(VERBALI E NON)</w:t>
            </w:r>
          </w:p>
        </w:tc>
        <w:tc>
          <w:tcPr>
            <w:tcW w:w="851" w:type="dxa"/>
          </w:tcPr>
          <w:p w14:paraId="11755488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389D73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14:paraId="5FFD3FE2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1188ABA7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</w:p>
        </w:tc>
      </w:tr>
      <w:tr w:rsidR="00E64D51" w14:paraId="661CE407" w14:textId="77777777" w:rsidTr="00DB459E">
        <w:tc>
          <w:tcPr>
            <w:tcW w:w="6374" w:type="dxa"/>
          </w:tcPr>
          <w:p w14:paraId="529F5EB7" w14:textId="77777777" w:rsidR="00E64D51" w:rsidRPr="00293526" w:rsidRDefault="00E64D51" w:rsidP="001C66F0">
            <w:pPr>
              <w:rPr>
                <w:rFonts w:eastAsia="STXingkai" w:cstheme="minorHAnsi"/>
                <w:sz w:val="20"/>
                <w:szCs w:val="20"/>
              </w:rPr>
            </w:pPr>
            <w:r w:rsidRPr="00293526">
              <w:rPr>
                <w:rFonts w:eastAsia="STXingkai" w:cstheme="minorHAnsi"/>
                <w:sz w:val="20"/>
                <w:szCs w:val="20"/>
              </w:rPr>
              <w:t>VIENE ESCLUSO DAI COMPAGNI IN ATTIVITA’ SCOLASTICHE E DI SOCIALIZZAZIONE</w:t>
            </w:r>
          </w:p>
        </w:tc>
        <w:tc>
          <w:tcPr>
            <w:tcW w:w="851" w:type="dxa"/>
          </w:tcPr>
          <w:p w14:paraId="47016786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ED5FBE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14:paraId="7C7EAA40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22565C3A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</w:p>
        </w:tc>
      </w:tr>
      <w:tr w:rsidR="00E64D51" w14:paraId="7B309E47" w14:textId="77777777" w:rsidTr="00DB459E">
        <w:tc>
          <w:tcPr>
            <w:tcW w:w="6374" w:type="dxa"/>
          </w:tcPr>
          <w:p w14:paraId="7D64BAE7" w14:textId="77777777" w:rsidR="00E64D51" w:rsidRPr="00293526" w:rsidRDefault="00E64D51" w:rsidP="001C66F0">
            <w:pPr>
              <w:rPr>
                <w:rFonts w:eastAsia="STXingkai" w:cstheme="minorHAnsi"/>
                <w:sz w:val="20"/>
                <w:szCs w:val="20"/>
              </w:rPr>
            </w:pPr>
            <w:r w:rsidRPr="00293526">
              <w:rPr>
                <w:rFonts w:eastAsia="STXingkai" w:cstheme="minorHAnsi"/>
                <w:sz w:val="20"/>
                <w:szCs w:val="20"/>
              </w:rPr>
              <w:t xml:space="preserve">SI AUTOESCLUDE </w:t>
            </w:r>
            <w:r>
              <w:rPr>
                <w:rFonts w:eastAsia="STXingkai" w:cstheme="minorHAnsi"/>
                <w:sz w:val="20"/>
                <w:szCs w:val="20"/>
              </w:rPr>
              <w:t>DA</w:t>
            </w:r>
            <w:r w:rsidRPr="00293526">
              <w:rPr>
                <w:rFonts w:eastAsia="STXingkai" w:cstheme="minorHAnsi"/>
                <w:sz w:val="20"/>
                <w:szCs w:val="20"/>
              </w:rPr>
              <w:t>LLE ATTIVITA’</w:t>
            </w:r>
            <w:r>
              <w:rPr>
                <w:rFonts w:eastAsia="STXingka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1C63325F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902321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14:paraId="48A080CE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507A342E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</w:p>
        </w:tc>
      </w:tr>
      <w:tr w:rsidR="00E64D51" w14:paraId="25E88695" w14:textId="77777777" w:rsidTr="00DB459E">
        <w:tc>
          <w:tcPr>
            <w:tcW w:w="6374" w:type="dxa"/>
          </w:tcPr>
          <w:p w14:paraId="1334F445" w14:textId="77777777" w:rsidR="00E64D51" w:rsidRPr="00293526" w:rsidRDefault="00E64D51" w:rsidP="001C66F0">
            <w:pPr>
              <w:rPr>
                <w:rFonts w:eastAsia="STXingkai" w:cstheme="minorHAnsi"/>
                <w:sz w:val="20"/>
                <w:szCs w:val="20"/>
              </w:rPr>
            </w:pPr>
            <w:r w:rsidRPr="00293526">
              <w:rPr>
                <w:rFonts w:eastAsia="STXingkai" w:cstheme="minorHAnsi"/>
                <w:sz w:val="20"/>
                <w:szCs w:val="20"/>
              </w:rPr>
              <w:t>AUTOSTIMA</w:t>
            </w:r>
          </w:p>
        </w:tc>
        <w:tc>
          <w:tcPr>
            <w:tcW w:w="851" w:type="dxa"/>
          </w:tcPr>
          <w:p w14:paraId="718BB2E3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75A94AB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14:paraId="090634AC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4E1F6813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</w:p>
        </w:tc>
      </w:tr>
      <w:tr w:rsidR="00E64D51" w14:paraId="66C5FD34" w14:textId="77777777" w:rsidTr="00DB459E">
        <w:tc>
          <w:tcPr>
            <w:tcW w:w="6374" w:type="dxa"/>
          </w:tcPr>
          <w:p w14:paraId="647FC843" w14:textId="77777777" w:rsidR="00E64D51" w:rsidRPr="00293526" w:rsidRDefault="00E64D51" w:rsidP="001C66F0">
            <w:pPr>
              <w:rPr>
                <w:rFonts w:eastAsia="STXingkai" w:cstheme="minorHAnsi"/>
                <w:b/>
                <w:bCs/>
                <w:sz w:val="20"/>
                <w:szCs w:val="20"/>
              </w:rPr>
            </w:pPr>
            <w:r w:rsidRPr="00293526">
              <w:rPr>
                <w:rFonts w:eastAsia="STXingkai" w:cstheme="minorHAnsi"/>
                <w:b/>
                <w:bCs/>
                <w:sz w:val="20"/>
                <w:szCs w:val="20"/>
              </w:rPr>
              <w:t>CONSAPEVOLEZZA</w:t>
            </w:r>
            <w:r>
              <w:rPr>
                <w:rFonts w:eastAsia="STXingka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15328CC8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F4F9159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14:paraId="3A87E21E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09FA6A20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</w:p>
        </w:tc>
      </w:tr>
      <w:tr w:rsidR="00E64D51" w14:paraId="605C1BB2" w14:textId="77777777" w:rsidTr="00DB459E">
        <w:tc>
          <w:tcPr>
            <w:tcW w:w="6374" w:type="dxa"/>
          </w:tcPr>
          <w:p w14:paraId="548F9AD7" w14:textId="77777777" w:rsidR="00E64D51" w:rsidRPr="00293526" w:rsidRDefault="00E64D51" w:rsidP="001C66F0">
            <w:pPr>
              <w:rPr>
                <w:rFonts w:eastAsia="STXingkai" w:cstheme="minorHAnsi"/>
                <w:sz w:val="20"/>
                <w:szCs w:val="20"/>
              </w:rPr>
            </w:pPr>
            <w:r>
              <w:rPr>
                <w:rFonts w:eastAsia="STXingkai" w:cstheme="minorHAnsi"/>
                <w:sz w:val="20"/>
                <w:szCs w:val="20"/>
              </w:rPr>
              <w:t xml:space="preserve">DELLE SUE </w:t>
            </w:r>
            <w:r w:rsidRPr="00293526">
              <w:rPr>
                <w:rFonts w:eastAsia="STXingkai" w:cstheme="minorHAnsi"/>
                <w:sz w:val="20"/>
                <w:szCs w:val="20"/>
              </w:rPr>
              <w:t>DIFFICOLTA’</w:t>
            </w:r>
          </w:p>
        </w:tc>
        <w:tc>
          <w:tcPr>
            <w:tcW w:w="851" w:type="dxa"/>
          </w:tcPr>
          <w:p w14:paraId="243419FA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DD54690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14:paraId="7A00EBBC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10607B05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</w:p>
        </w:tc>
      </w:tr>
      <w:tr w:rsidR="00E64D51" w14:paraId="368443FA" w14:textId="77777777" w:rsidTr="00DB459E">
        <w:tc>
          <w:tcPr>
            <w:tcW w:w="6374" w:type="dxa"/>
          </w:tcPr>
          <w:p w14:paraId="489F744C" w14:textId="77777777" w:rsidR="00E64D51" w:rsidRPr="00293526" w:rsidRDefault="00E64D51" w:rsidP="001C66F0">
            <w:pPr>
              <w:rPr>
                <w:rFonts w:eastAsia="STXingkai" w:cstheme="minorHAnsi"/>
                <w:sz w:val="20"/>
                <w:szCs w:val="20"/>
              </w:rPr>
            </w:pPr>
            <w:r>
              <w:rPr>
                <w:rFonts w:eastAsia="STXingkai" w:cstheme="minorHAnsi"/>
                <w:sz w:val="20"/>
                <w:szCs w:val="20"/>
              </w:rPr>
              <w:t xml:space="preserve">DEI SUOI </w:t>
            </w:r>
            <w:r w:rsidRPr="00293526">
              <w:rPr>
                <w:rFonts w:eastAsia="STXingkai" w:cstheme="minorHAnsi"/>
                <w:sz w:val="20"/>
                <w:szCs w:val="20"/>
              </w:rPr>
              <w:t>PUNTI DI FORZA</w:t>
            </w:r>
          </w:p>
        </w:tc>
        <w:tc>
          <w:tcPr>
            <w:tcW w:w="851" w:type="dxa"/>
          </w:tcPr>
          <w:p w14:paraId="283D7262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859ED38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14:paraId="0CEE7276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32A9C8AC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</w:p>
        </w:tc>
      </w:tr>
      <w:tr w:rsidR="00E64D51" w14:paraId="4DED0DC7" w14:textId="77777777" w:rsidTr="00DB459E">
        <w:tc>
          <w:tcPr>
            <w:tcW w:w="6374" w:type="dxa"/>
          </w:tcPr>
          <w:p w14:paraId="0B30B154" w14:textId="77777777" w:rsidR="00E64D51" w:rsidRPr="00293526" w:rsidRDefault="00E64D51" w:rsidP="001C66F0">
            <w:pPr>
              <w:rPr>
                <w:rFonts w:eastAsia="STXingkai" w:cstheme="minorHAnsi"/>
                <w:sz w:val="20"/>
                <w:szCs w:val="20"/>
              </w:rPr>
            </w:pPr>
            <w:r>
              <w:rPr>
                <w:rFonts w:eastAsia="STXingkai" w:cstheme="minorHAnsi"/>
                <w:sz w:val="20"/>
                <w:szCs w:val="20"/>
              </w:rPr>
              <w:t>……………………………</w:t>
            </w:r>
          </w:p>
        </w:tc>
        <w:tc>
          <w:tcPr>
            <w:tcW w:w="851" w:type="dxa"/>
          </w:tcPr>
          <w:p w14:paraId="660F9F62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0625177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14:paraId="56DBF40F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  <w:r>
              <w:rPr>
                <w:rFonts w:ascii="Arial Narrow" w:eastAsia="STXingkai" w:hAnsi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4F2EB546" w14:textId="77777777" w:rsidR="00E64D51" w:rsidRDefault="00E64D51" w:rsidP="001C66F0">
            <w:pPr>
              <w:jc w:val="center"/>
              <w:rPr>
                <w:rFonts w:ascii="Arial Narrow" w:eastAsia="STXingkai" w:hAnsi="Arial Narrow"/>
                <w:sz w:val="16"/>
                <w:szCs w:val="16"/>
              </w:rPr>
            </w:pPr>
          </w:p>
        </w:tc>
      </w:tr>
    </w:tbl>
    <w:p w14:paraId="78D602C3" w14:textId="77777777" w:rsidR="00DB459E" w:rsidRPr="009A5004" w:rsidRDefault="00DB459E" w:rsidP="00E64D51">
      <w:pPr>
        <w:jc w:val="both"/>
        <w:rPr>
          <w:rFonts w:eastAsia="STXingkai" w:cstheme="minorHAnsi"/>
          <w:b/>
          <w:bCs/>
          <w:sz w:val="6"/>
          <w:szCs w:val="6"/>
        </w:rPr>
      </w:pPr>
    </w:p>
    <w:p w14:paraId="35E0A35C" w14:textId="4534FB96" w:rsidR="00E64D51" w:rsidRPr="001A2470" w:rsidRDefault="00E64D51" w:rsidP="00E64D51">
      <w:pPr>
        <w:jc w:val="both"/>
        <w:rPr>
          <w:rFonts w:eastAsia="STXingkai" w:cstheme="minorHAnsi"/>
          <w:b/>
          <w:bCs/>
          <w:sz w:val="20"/>
          <w:szCs w:val="20"/>
        </w:rPr>
      </w:pPr>
      <w:r w:rsidRPr="001A2470">
        <w:rPr>
          <w:rFonts w:eastAsia="STXingkai" w:cstheme="minorHAnsi"/>
          <w:b/>
          <w:bCs/>
          <w:sz w:val="20"/>
          <w:szCs w:val="20"/>
        </w:rPr>
        <w:t>LEGENDA</w:t>
      </w:r>
    </w:p>
    <w:p w14:paraId="05E7C090" w14:textId="26C6749F" w:rsidR="00E64D51" w:rsidRDefault="000C26BF" w:rsidP="000C26BF">
      <w:pPr>
        <w:rPr>
          <w:rFonts w:eastAsia="STXingkai" w:cstheme="minorHAnsi"/>
          <w:sz w:val="16"/>
          <w:szCs w:val="16"/>
        </w:rPr>
      </w:pPr>
      <w:r>
        <w:rPr>
          <w:rFonts w:eastAsia="STXingkai" w:cstheme="minorHAnsi"/>
          <w:b/>
          <w:bCs/>
          <w:sz w:val="16"/>
          <w:szCs w:val="16"/>
        </w:rPr>
        <w:t xml:space="preserve"> </w:t>
      </w:r>
      <w:r w:rsidR="00E64D51" w:rsidRPr="00D066C9">
        <w:rPr>
          <w:rFonts w:eastAsia="STXingkai" w:cstheme="minorHAnsi"/>
          <w:b/>
          <w:bCs/>
          <w:sz w:val="16"/>
          <w:szCs w:val="16"/>
        </w:rPr>
        <w:t>0</w:t>
      </w:r>
      <w:r w:rsidR="00E64D51" w:rsidRPr="00D066C9">
        <w:rPr>
          <w:rFonts w:eastAsia="STXingkai" w:cstheme="minorHAnsi"/>
          <w:sz w:val="16"/>
          <w:szCs w:val="16"/>
        </w:rPr>
        <w:t xml:space="preserve"> NON SI EVIDENZIANO CRITICITA’/DIFFICOLTA’</w:t>
      </w:r>
      <w:r w:rsidR="00E64D51">
        <w:rPr>
          <w:rFonts w:eastAsia="STXingkai" w:cstheme="minorHAnsi"/>
          <w:sz w:val="16"/>
          <w:szCs w:val="16"/>
        </w:rPr>
        <w:t xml:space="preserve">  </w:t>
      </w:r>
    </w:p>
    <w:p w14:paraId="26D31A5F" w14:textId="77777777" w:rsidR="00E64D51" w:rsidRPr="00D066C9" w:rsidRDefault="00E64D51" w:rsidP="000C26BF">
      <w:pPr>
        <w:rPr>
          <w:rFonts w:eastAsia="STXingkai" w:cstheme="minorHAnsi"/>
          <w:sz w:val="16"/>
          <w:szCs w:val="16"/>
        </w:rPr>
      </w:pPr>
      <w:r>
        <w:rPr>
          <w:rFonts w:eastAsia="STXingkai" w:cstheme="minorHAnsi"/>
          <w:sz w:val="16"/>
          <w:szCs w:val="16"/>
        </w:rPr>
        <w:t xml:space="preserve"> </w:t>
      </w:r>
      <w:r w:rsidRPr="00D066C9">
        <w:rPr>
          <w:rFonts w:eastAsia="STXingkai" w:cstheme="minorHAnsi"/>
          <w:b/>
          <w:bCs/>
          <w:sz w:val="16"/>
          <w:szCs w:val="16"/>
        </w:rPr>
        <w:t xml:space="preserve">1 </w:t>
      </w:r>
      <w:r w:rsidRPr="00D066C9">
        <w:rPr>
          <w:rFonts w:eastAsia="STXingkai" w:cstheme="minorHAnsi"/>
          <w:sz w:val="16"/>
          <w:szCs w:val="16"/>
        </w:rPr>
        <w:t>SI EVIDENZIANO CRITICITA’/DIFFICOLTA’ LIEVI/SALTUARIE</w:t>
      </w:r>
    </w:p>
    <w:p w14:paraId="0BA781FC" w14:textId="77777777" w:rsidR="00E64D51" w:rsidRDefault="00E64D51" w:rsidP="000C26BF">
      <w:pPr>
        <w:rPr>
          <w:rFonts w:eastAsia="STXingkai" w:cstheme="minorHAnsi"/>
          <w:sz w:val="16"/>
          <w:szCs w:val="16"/>
        </w:rPr>
      </w:pPr>
      <w:r w:rsidRPr="00D066C9">
        <w:rPr>
          <w:rFonts w:eastAsia="STXingkai" w:cstheme="minorHAnsi"/>
          <w:b/>
          <w:bCs/>
          <w:sz w:val="16"/>
          <w:szCs w:val="16"/>
        </w:rPr>
        <w:t>2</w:t>
      </w:r>
      <w:r w:rsidRPr="00D066C9">
        <w:rPr>
          <w:rFonts w:eastAsia="STXingkai" w:cstheme="minorHAnsi"/>
          <w:sz w:val="16"/>
          <w:szCs w:val="16"/>
        </w:rPr>
        <w:t xml:space="preserve"> SI EVIDENZIANO CRITICITA’/DIFFICOLTA’ RILEVANTI E/O REITERATE</w:t>
      </w:r>
      <w:r>
        <w:rPr>
          <w:rFonts w:eastAsia="STXingkai" w:cstheme="minorHAnsi"/>
          <w:sz w:val="16"/>
          <w:szCs w:val="16"/>
        </w:rPr>
        <w:t xml:space="preserve">     </w:t>
      </w:r>
    </w:p>
    <w:p w14:paraId="68D26E53" w14:textId="451A1843" w:rsidR="00487D42" w:rsidRDefault="00E64D51" w:rsidP="001C66F0">
      <w:pPr>
        <w:rPr>
          <w:rFonts w:eastAsia="STXingkai" w:cstheme="minorHAnsi"/>
          <w:sz w:val="16"/>
          <w:szCs w:val="16"/>
        </w:rPr>
      </w:pPr>
      <w:r w:rsidRPr="00D066C9">
        <w:rPr>
          <w:rFonts w:eastAsia="STXingkai" w:cstheme="minorHAnsi"/>
          <w:b/>
          <w:bCs/>
          <w:sz w:val="16"/>
          <w:szCs w:val="16"/>
        </w:rPr>
        <w:t xml:space="preserve">F </w:t>
      </w:r>
      <w:r w:rsidRPr="00D066C9">
        <w:rPr>
          <w:rFonts w:eastAsia="STXingkai" w:cstheme="minorHAnsi"/>
          <w:sz w:val="16"/>
          <w:szCs w:val="16"/>
        </w:rPr>
        <w:t xml:space="preserve">PUNTO DI FORZA (scrivo F quando lo è in caso contrario lascio </w:t>
      </w:r>
      <w:r>
        <w:rPr>
          <w:rFonts w:eastAsia="STXingkai" w:cstheme="minorHAnsi"/>
          <w:sz w:val="16"/>
          <w:szCs w:val="16"/>
        </w:rPr>
        <w:t>in</w:t>
      </w:r>
      <w:r w:rsidRPr="00D066C9">
        <w:rPr>
          <w:rFonts w:eastAsia="STXingkai" w:cstheme="minorHAnsi"/>
          <w:sz w:val="16"/>
          <w:szCs w:val="16"/>
        </w:rPr>
        <w:t xml:space="preserve"> bianc</w:t>
      </w:r>
      <w:r>
        <w:rPr>
          <w:rFonts w:eastAsia="STXingkai" w:cstheme="minorHAnsi"/>
          <w:sz w:val="16"/>
          <w:szCs w:val="16"/>
        </w:rPr>
        <w:t>o</w:t>
      </w:r>
      <w:r w:rsidRPr="00D066C9">
        <w:rPr>
          <w:rFonts w:eastAsia="STXingkai" w:cstheme="minorHAnsi"/>
          <w:sz w:val="16"/>
          <w:szCs w:val="16"/>
        </w:rPr>
        <w:t>)</w:t>
      </w:r>
    </w:p>
    <w:p w14:paraId="74D0941F" w14:textId="77777777" w:rsidR="00E64D51" w:rsidRDefault="00E64D51" w:rsidP="00567D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STXingkai" w:cstheme="minorHAnsi"/>
          <w:b/>
          <w:bCs/>
          <w:sz w:val="26"/>
          <w:szCs w:val="26"/>
        </w:rPr>
      </w:pPr>
      <w:r w:rsidRPr="00B26BBD">
        <w:rPr>
          <w:rFonts w:eastAsia="STXingkai" w:cstheme="minorHAnsi"/>
          <w:b/>
          <w:bCs/>
          <w:sz w:val="26"/>
          <w:szCs w:val="26"/>
        </w:rPr>
        <w:t>PUNTI DI FORZA DELL’ALUNNO</w:t>
      </w:r>
    </w:p>
    <w:p w14:paraId="00CF53D0" w14:textId="77777777" w:rsidR="00E64D51" w:rsidRPr="00AD110A" w:rsidRDefault="00E64D51" w:rsidP="00567D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STXingkai" w:cstheme="minorHAnsi"/>
          <w:b/>
          <w:bCs/>
          <w:sz w:val="26"/>
          <w:szCs w:val="26"/>
        </w:rPr>
      </w:pPr>
      <w:r w:rsidRPr="00AD110A">
        <w:rPr>
          <w:rFonts w:eastAsia="STXingkai" w:cstheme="minorHAnsi"/>
          <w:sz w:val="20"/>
          <w:szCs w:val="20"/>
        </w:rPr>
        <w:t xml:space="preserve">(interessi, predisposizioni, abilità particolari in determinate discipline, modalità </w:t>
      </w:r>
      <w:proofErr w:type="gramStart"/>
      <w:r w:rsidRPr="00AD110A">
        <w:rPr>
          <w:rFonts w:eastAsia="STXingkai" w:cstheme="minorHAnsi"/>
          <w:sz w:val="20"/>
          <w:szCs w:val="20"/>
        </w:rPr>
        <w:t>relazionali,</w:t>
      </w:r>
      <w:r>
        <w:rPr>
          <w:rFonts w:eastAsia="STXingkai" w:cstheme="minorHAnsi"/>
          <w:sz w:val="20"/>
          <w:szCs w:val="20"/>
        </w:rPr>
        <w:t xml:space="preserve"> </w:t>
      </w:r>
      <w:r w:rsidRPr="00AD110A">
        <w:rPr>
          <w:rFonts w:eastAsia="STXingkai" w:cstheme="minorHAnsi"/>
          <w:sz w:val="20"/>
          <w:szCs w:val="20"/>
        </w:rPr>
        <w:t>….</w:t>
      </w:r>
      <w:proofErr w:type="gramEnd"/>
      <w:r w:rsidRPr="00AD110A">
        <w:rPr>
          <w:rFonts w:eastAsia="STXingkai" w:cstheme="minorHAnsi"/>
          <w:sz w:val="20"/>
          <w:szCs w:val="20"/>
        </w:rPr>
        <w:t>)</w:t>
      </w:r>
    </w:p>
    <w:p w14:paraId="22C18AAF" w14:textId="51FD82E0" w:rsidR="001C66F0" w:rsidRPr="001C66F0" w:rsidRDefault="00E64D51" w:rsidP="00567D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STXingkai" w:cstheme="minorHAnsi"/>
        </w:rPr>
      </w:pPr>
      <w:r w:rsidRPr="002F23F1">
        <w:rPr>
          <w:rFonts w:eastAsia="STXingka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66F0" w:rsidRPr="002F23F1">
        <w:rPr>
          <w:rFonts w:eastAsia="STXingkai" w:cstheme="minorHAnsi"/>
        </w:rPr>
        <w:t>____________________________________________________________________</w:t>
      </w:r>
      <w:r w:rsidR="001C66F0">
        <w:rPr>
          <w:rFonts w:eastAsia="STXingkai" w:cstheme="minorHAnsi"/>
        </w:rPr>
        <w:t>__________________________________________________________________________________________________________</w:t>
      </w:r>
    </w:p>
    <w:p w14:paraId="1EDC6BA7" w14:textId="22FB835A" w:rsidR="00E64D51" w:rsidRPr="00AD110A" w:rsidRDefault="00E64D51" w:rsidP="00567D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  <w:szCs w:val="20"/>
        </w:rPr>
      </w:pPr>
      <w:r w:rsidRPr="00B26BBD">
        <w:rPr>
          <w:rFonts w:eastAsia="STXingkai" w:cstheme="minorHAnsi"/>
          <w:b/>
          <w:bCs/>
          <w:sz w:val="26"/>
          <w:szCs w:val="26"/>
        </w:rPr>
        <w:t>PUNTI DI FORZA DEL GRUPPO CLASSE</w:t>
      </w:r>
      <w:r>
        <w:rPr>
          <w:rFonts w:eastAsia="STXingkai" w:cstheme="minorHAnsi"/>
          <w:b/>
          <w:bCs/>
          <w:sz w:val="28"/>
          <w:szCs w:val="28"/>
        </w:rPr>
        <w:t xml:space="preserve"> </w:t>
      </w:r>
      <w:r w:rsidRPr="00AD110A">
        <w:rPr>
          <w:rFonts w:eastAsia="STXingkai" w:cstheme="minorHAnsi"/>
          <w:sz w:val="20"/>
          <w:szCs w:val="20"/>
        </w:rPr>
        <w:t>(</w:t>
      </w:r>
      <w:r w:rsidRPr="00AD110A">
        <w:rPr>
          <w:sz w:val="20"/>
          <w:szCs w:val="20"/>
        </w:rPr>
        <w:t xml:space="preserve">presenza di un compagno o di un gruppo di compagni </w:t>
      </w:r>
    </w:p>
    <w:p w14:paraId="505839DF" w14:textId="69C2E848" w:rsidR="002F23F1" w:rsidRDefault="00E64D51" w:rsidP="00567D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  <w:szCs w:val="20"/>
        </w:rPr>
      </w:pPr>
      <w:r w:rsidRPr="00AD110A">
        <w:rPr>
          <w:sz w:val="20"/>
          <w:szCs w:val="20"/>
        </w:rPr>
        <w:t xml:space="preserve">di riferimento per attività: disciplinari, ludiche, </w:t>
      </w:r>
      <w:proofErr w:type="gramStart"/>
      <w:r w:rsidRPr="00AD110A">
        <w:rPr>
          <w:sz w:val="20"/>
          <w:szCs w:val="20"/>
        </w:rPr>
        <w:t>extrascolastiche,…</w:t>
      </w:r>
      <w:proofErr w:type="gramEnd"/>
      <w:r w:rsidRPr="00AD110A">
        <w:rPr>
          <w:sz w:val="20"/>
          <w:szCs w:val="20"/>
        </w:rPr>
        <w:t>.)</w:t>
      </w:r>
    </w:p>
    <w:p w14:paraId="5C3704C3" w14:textId="28352E56" w:rsidR="00E64D51" w:rsidRPr="006944A7" w:rsidRDefault="006944A7" w:rsidP="006944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STXingkai" w:cstheme="minorHAnsi"/>
          <w:b/>
          <w:bCs/>
          <w:sz w:val="24"/>
          <w:szCs w:val="24"/>
        </w:rPr>
      </w:pPr>
      <w:r w:rsidRPr="006944A7">
        <w:rPr>
          <w:sz w:val="24"/>
          <w:szCs w:val="24"/>
        </w:rPr>
        <w:t>____________________________________________________________________________________________</w:t>
      </w:r>
      <w:r w:rsidR="00E64D51" w:rsidRPr="006944A7">
        <w:rPr>
          <w:rFonts w:eastAsia="STXingka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94A326" w14:textId="51BE089A" w:rsidR="00EA07C0" w:rsidRPr="00E57FC9" w:rsidRDefault="00EA07C0" w:rsidP="00EA07C0">
      <w:pPr>
        <w:rPr>
          <w:rFonts w:ascii="Arial Narrow" w:eastAsia="STXingkai" w:hAnsi="Arial Narrow"/>
          <w:sz w:val="18"/>
          <w:szCs w:val="18"/>
        </w:rPr>
      </w:pPr>
      <w:r w:rsidRPr="00E57FC9">
        <w:rPr>
          <w:rFonts w:ascii="Arial Narrow" w:eastAsia="STXingkai" w:hAnsi="Arial Narrow"/>
          <w:sz w:val="18"/>
          <w:szCs w:val="18"/>
        </w:rPr>
        <w:t>A cura di Katharina De Noni</w:t>
      </w:r>
    </w:p>
    <w:p w14:paraId="69E969C6" w14:textId="78021F4E" w:rsidR="00E64D51" w:rsidRPr="00B26BBD" w:rsidRDefault="00E64D51" w:rsidP="00E64D51">
      <w:pPr>
        <w:rPr>
          <w:sz w:val="24"/>
          <w:szCs w:val="24"/>
        </w:rPr>
      </w:pPr>
      <w:r w:rsidRPr="00B26BBD">
        <w:rPr>
          <w:b/>
          <w:bCs/>
          <w:sz w:val="24"/>
          <w:szCs w:val="24"/>
        </w:rPr>
        <w:lastRenderedPageBreak/>
        <w:t>Eventuali altre osservazioni da parte della scuola:</w:t>
      </w:r>
    </w:p>
    <w:p w14:paraId="3A8BC19F" w14:textId="0A911E9E" w:rsidR="00E64D51" w:rsidRPr="00B26BBD" w:rsidRDefault="00E64D51" w:rsidP="00E64D5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66F0">
        <w:t>.................................................................</w:t>
      </w:r>
    </w:p>
    <w:p w14:paraId="1E8FD1CC" w14:textId="77777777" w:rsidR="00E64D51" w:rsidRPr="00B26BBD" w:rsidRDefault="00E64D51" w:rsidP="00E64D51">
      <w:pPr>
        <w:rPr>
          <w:sz w:val="24"/>
          <w:szCs w:val="24"/>
        </w:rPr>
      </w:pPr>
      <w:r w:rsidRPr="00B26BBD">
        <w:rPr>
          <w:b/>
          <w:bCs/>
          <w:sz w:val="24"/>
          <w:szCs w:val="24"/>
        </w:rPr>
        <w:t>Eventuali altre osservazioni da parte della famiglia:</w:t>
      </w:r>
    </w:p>
    <w:p w14:paraId="0E703B35" w14:textId="62F9174C" w:rsidR="00E64D51" w:rsidRDefault="00E64D51" w:rsidP="00E64D51">
      <w:pPr>
        <w:widowControl w:val="0"/>
        <w:kinsoku w:val="0"/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FF9D19" w14:textId="77777777" w:rsidR="00E819C9" w:rsidRDefault="00E819C9" w:rsidP="00E64D51">
      <w:pPr>
        <w:widowControl w:val="0"/>
        <w:kinsoku w:val="0"/>
        <w:spacing w:after="0" w:line="240" w:lineRule="auto"/>
      </w:pPr>
    </w:p>
    <w:p w14:paraId="029C074C" w14:textId="77777777" w:rsidR="00E64D51" w:rsidRPr="006716F7" w:rsidRDefault="00E64D51" w:rsidP="00E64D51">
      <w:pPr>
        <w:widowControl w:val="0"/>
        <w:kinsoku w:val="0"/>
        <w:spacing w:after="0" w:line="240" w:lineRule="auto"/>
        <w:rPr>
          <w:rFonts w:ascii="Arial" w:hAnsi="Arial" w:cs="Arial"/>
          <w:b/>
          <w:bCs/>
          <w:w w:val="105"/>
          <w:szCs w:val="24"/>
          <w:lang w:eastAsia="ar-SA"/>
        </w:rPr>
      </w:pPr>
    </w:p>
    <w:tbl>
      <w:tblPr>
        <w:tblW w:w="10379" w:type="dxa"/>
        <w:tblInd w:w="-461" w:type="dxa"/>
        <w:tblLook w:val="0000" w:firstRow="0" w:lastRow="0" w:firstColumn="0" w:lastColumn="0" w:noHBand="0" w:noVBand="0"/>
      </w:tblPr>
      <w:tblGrid>
        <w:gridCol w:w="821"/>
        <w:gridCol w:w="9558"/>
      </w:tblGrid>
      <w:tr w:rsidR="00E64D51" w:rsidRPr="00587C49" w14:paraId="169606F7" w14:textId="77777777" w:rsidTr="002935FC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D09413" w14:textId="77777777" w:rsidR="00E64D51" w:rsidRPr="00980A74" w:rsidRDefault="00E64D51" w:rsidP="001C66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ar-SA"/>
              </w:rPr>
            </w:pPr>
            <w:bookmarkStart w:id="0" w:name="__RefHeading__18_1270352503"/>
            <w:bookmarkEnd w:id="0"/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D6FD9" w14:textId="77777777" w:rsidR="00E64D51" w:rsidRPr="006716F7" w:rsidRDefault="00E64D51" w:rsidP="001C66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3648CB99" w14:textId="77777777" w:rsidR="00E64D51" w:rsidRPr="00980A74" w:rsidRDefault="00E64D51" w:rsidP="001C66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ar-SA"/>
              </w:rPr>
            </w:pPr>
            <w:r w:rsidRPr="00980A74">
              <w:rPr>
                <w:rFonts w:cstheme="minorHAnsi"/>
                <w:b/>
                <w:bCs/>
                <w:sz w:val="28"/>
                <w:szCs w:val="28"/>
                <w:lang w:eastAsia="ar-SA"/>
              </w:rPr>
              <w:t>MISURE DISPENSATIVE (legge 170/10 e linee guida 12/07/11)</w:t>
            </w:r>
          </w:p>
          <w:p w14:paraId="21B7787D" w14:textId="77777777" w:rsidR="00E64D51" w:rsidRPr="00B26BBD" w:rsidRDefault="00E64D51" w:rsidP="001C66F0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28"/>
                <w:szCs w:val="28"/>
                <w:lang w:eastAsia="ar-SA"/>
              </w:rPr>
            </w:pPr>
            <w:r w:rsidRPr="00980A74">
              <w:rPr>
                <w:rFonts w:cstheme="minorHAnsi"/>
                <w:b/>
                <w:bCs/>
                <w:color w:val="000000"/>
                <w:sz w:val="28"/>
                <w:szCs w:val="28"/>
                <w:lang w:eastAsia="ar-SA"/>
              </w:rPr>
              <w:t>E INTERVENTI DI PERSONALIZZAZIONE</w:t>
            </w:r>
          </w:p>
        </w:tc>
      </w:tr>
      <w:tr w:rsidR="00E64D51" w:rsidRPr="00980A74" w14:paraId="50E2063C" w14:textId="77777777" w:rsidTr="002935FC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5E403" w14:textId="77777777" w:rsidR="00E64D51" w:rsidRPr="00980A74" w:rsidRDefault="00E64D51" w:rsidP="001C66F0">
            <w:pPr>
              <w:numPr>
                <w:ilvl w:val="0"/>
                <w:numId w:val="11"/>
              </w:numPr>
              <w:tabs>
                <w:tab w:val="clear" w:pos="72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jc w:val="right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8F5FE" w14:textId="77777777" w:rsidR="00E64D51" w:rsidRPr="00980A74" w:rsidRDefault="00E64D51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>Dispensa dalla lettura ad alta voce in classe</w:t>
            </w:r>
          </w:p>
        </w:tc>
      </w:tr>
      <w:tr w:rsidR="00E64D51" w:rsidRPr="00980A74" w14:paraId="3915E492" w14:textId="77777777" w:rsidTr="002935F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61A65" w14:textId="77777777" w:rsidR="00E64D51" w:rsidRPr="00980A74" w:rsidRDefault="00E64D51" w:rsidP="001C66F0">
            <w:pPr>
              <w:numPr>
                <w:ilvl w:val="0"/>
                <w:numId w:val="11"/>
              </w:numPr>
              <w:tabs>
                <w:tab w:val="clear" w:pos="72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jc w:val="right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4C11" w14:textId="77777777" w:rsidR="00E64D51" w:rsidRPr="00980A74" w:rsidRDefault="00E64D51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 xml:space="preserve">Dispensa dall’uso del corsivo e dello stampato minuscolo </w:t>
            </w:r>
          </w:p>
        </w:tc>
      </w:tr>
      <w:tr w:rsidR="00E64D51" w:rsidRPr="00980A74" w14:paraId="6E5345FD" w14:textId="77777777" w:rsidTr="002935F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E77F4" w14:textId="77777777" w:rsidR="00E64D51" w:rsidRPr="00980A74" w:rsidRDefault="00E64D51" w:rsidP="001C66F0">
            <w:pPr>
              <w:numPr>
                <w:ilvl w:val="0"/>
                <w:numId w:val="11"/>
              </w:numPr>
              <w:tabs>
                <w:tab w:val="clear" w:pos="72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jc w:val="right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86FC" w14:textId="77777777" w:rsidR="00E64D51" w:rsidRPr="00980A74" w:rsidRDefault="00E64D51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>Dispensa dalla scrittura sotto dettatura di testi e/o appunti</w:t>
            </w:r>
          </w:p>
        </w:tc>
      </w:tr>
      <w:tr w:rsidR="00E64D51" w:rsidRPr="00980A74" w14:paraId="69DB3DAC" w14:textId="77777777" w:rsidTr="002935F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0EFF4" w14:textId="77777777" w:rsidR="00E64D51" w:rsidRPr="00980A74" w:rsidRDefault="00E64D51" w:rsidP="001C66F0">
            <w:pPr>
              <w:numPr>
                <w:ilvl w:val="0"/>
                <w:numId w:val="11"/>
              </w:numPr>
              <w:tabs>
                <w:tab w:val="clear" w:pos="72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jc w:val="right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0CA1" w14:textId="77777777" w:rsidR="00E64D51" w:rsidRPr="00980A74" w:rsidRDefault="00E64D51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 xml:space="preserve">Dispensa dal ricopiare testi o espressioni matematiche dalla lavagna </w:t>
            </w:r>
          </w:p>
        </w:tc>
      </w:tr>
      <w:tr w:rsidR="00E64D51" w:rsidRPr="00980A74" w14:paraId="1D107888" w14:textId="77777777" w:rsidTr="002935F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9F0BD" w14:textId="77777777" w:rsidR="00E64D51" w:rsidRPr="00980A74" w:rsidRDefault="00E64D51" w:rsidP="001C66F0">
            <w:pPr>
              <w:numPr>
                <w:ilvl w:val="0"/>
                <w:numId w:val="11"/>
              </w:numPr>
              <w:tabs>
                <w:tab w:val="clear" w:pos="72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jc w:val="right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42CD" w14:textId="77777777" w:rsidR="00E64D51" w:rsidRPr="00980A74" w:rsidRDefault="00E64D51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 xml:space="preserve">Dispensa dallo studio mnemonico delle tabelline, delle forme verbali, delle poesie </w:t>
            </w:r>
          </w:p>
        </w:tc>
      </w:tr>
      <w:tr w:rsidR="00E64D51" w:rsidRPr="00980A74" w14:paraId="545BC3A2" w14:textId="77777777" w:rsidTr="002935F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CCCE1" w14:textId="77777777" w:rsidR="00E64D51" w:rsidRPr="00980A74" w:rsidRDefault="00E64D51" w:rsidP="001C66F0">
            <w:pPr>
              <w:numPr>
                <w:ilvl w:val="0"/>
                <w:numId w:val="11"/>
              </w:numPr>
              <w:tabs>
                <w:tab w:val="clear" w:pos="72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jc w:val="right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948D" w14:textId="77777777" w:rsidR="00E64D51" w:rsidRPr="00980A74" w:rsidRDefault="00E64D51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 xml:space="preserve">Dispensa dall’utilizzo di tempi standard </w:t>
            </w:r>
          </w:p>
        </w:tc>
      </w:tr>
      <w:tr w:rsidR="00E64D51" w:rsidRPr="00980A74" w14:paraId="2C9B9348" w14:textId="77777777" w:rsidTr="002935F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CF298" w14:textId="77777777" w:rsidR="00E64D51" w:rsidRPr="00980A74" w:rsidRDefault="00E64D51" w:rsidP="001C66F0">
            <w:pPr>
              <w:numPr>
                <w:ilvl w:val="0"/>
                <w:numId w:val="11"/>
              </w:numPr>
              <w:tabs>
                <w:tab w:val="clear" w:pos="72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jc w:val="right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9BC4" w14:textId="77777777" w:rsidR="00E64D51" w:rsidRPr="00980A74" w:rsidRDefault="00E64D51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>Riduzione delle consegne senza modificare gli obiettivi</w:t>
            </w:r>
          </w:p>
        </w:tc>
      </w:tr>
      <w:tr w:rsidR="00E64D51" w:rsidRPr="00980A74" w14:paraId="398DE41F" w14:textId="77777777" w:rsidTr="002935FC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E0C58" w14:textId="77777777" w:rsidR="00E64D51" w:rsidRPr="00980A74" w:rsidRDefault="00E64D51" w:rsidP="001C66F0">
            <w:pPr>
              <w:numPr>
                <w:ilvl w:val="0"/>
                <w:numId w:val="11"/>
              </w:numPr>
              <w:tabs>
                <w:tab w:val="clear" w:pos="72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jc w:val="right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67FC" w14:textId="77777777" w:rsidR="00E64D51" w:rsidRPr="00980A74" w:rsidRDefault="00E64D51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>Dispensa da un eccessivo carico di compiti con riadattamento e riduzione delle pagine da studiare, senza modificare gli obiettivi</w:t>
            </w:r>
          </w:p>
        </w:tc>
      </w:tr>
      <w:tr w:rsidR="00E64D51" w:rsidRPr="00980A74" w14:paraId="3DD21B65" w14:textId="77777777" w:rsidTr="002935F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54E3C" w14:textId="77777777" w:rsidR="00E64D51" w:rsidRPr="00980A74" w:rsidRDefault="00E64D51" w:rsidP="001C66F0">
            <w:pPr>
              <w:numPr>
                <w:ilvl w:val="0"/>
                <w:numId w:val="11"/>
              </w:numPr>
              <w:tabs>
                <w:tab w:val="clear" w:pos="72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jc w:val="right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0687" w14:textId="77777777" w:rsidR="00E64D51" w:rsidRPr="00980A74" w:rsidRDefault="00E64D51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 xml:space="preserve">Dispensa dalla sovrapposizione di compiti e interrogazioni di più materie </w:t>
            </w:r>
          </w:p>
        </w:tc>
      </w:tr>
      <w:tr w:rsidR="00E64D51" w:rsidRPr="00980A74" w14:paraId="3DB5FF28" w14:textId="77777777" w:rsidTr="002935F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1CDEE" w14:textId="77777777" w:rsidR="00E64D51" w:rsidRPr="00980A74" w:rsidRDefault="00E64D51" w:rsidP="001C66F0">
            <w:pPr>
              <w:numPr>
                <w:ilvl w:val="0"/>
                <w:numId w:val="11"/>
              </w:numPr>
              <w:tabs>
                <w:tab w:val="clear" w:pos="72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jc w:val="right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EDF0" w14:textId="77777777" w:rsidR="00E64D51" w:rsidRPr="00980A74" w:rsidRDefault="00E64D51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E64D51" w:rsidRPr="00980A74" w14:paraId="03659EEC" w14:textId="77777777" w:rsidTr="002935F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A7BC0" w14:textId="77777777" w:rsidR="00E64D51" w:rsidRPr="00980A74" w:rsidRDefault="00E64D51" w:rsidP="001C66F0">
            <w:pPr>
              <w:numPr>
                <w:ilvl w:val="0"/>
                <w:numId w:val="11"/>
              </w:numPr>
              <w:tabs>
                <w:tab w:val="clear" w:pos="72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jc w:val="right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1C89" w14:textId="77777777" w:rsidR="00E64D51" w:rsidRPr="00980A74" w:rsidRDefault="00E64D51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 xml:space="preserve">Accordo sulle modalità e i tempi delle verifiche scritte con possibilità di utilizzare supporti multimediali </w:t>
            </w:r>
          </w:p>
        </w:tc>
      </w:tr>
      <w:tr w:rsidR="00E64D51" w:rsidRPr="00980A74" w14:paraId="3F3B3E7D" w14:textId="77777777" w:rsidTr="002935F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E6D78" w14:textId="77777777" w:rsidR="00E64D51" w:rsidRPr="00980A74" w:rsidRDefault="00E64D51" w:rsidP="001C66F0">
            <w:pPr>
              <w:numPr>
                <w:ilvl w:val="0"/>
                <w:numId w:val="11"/>
              </w:numPr>
              <w:tabs>
                <w:tab w:val="clear" w:pos="72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jc w:val="right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751A" w14:textId="77777777" w:rsidR="00E64D51" w:rsidRPr="00980A74" w:rsidRDefault="00E64D51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 xml:space="preserve">Accordo sui tempi e sulle modalità delle interrogazioni </w:t>
            </w:r>
          </w:p>
        </w:tc>
      </w:tr>
      <w:tr w:rsidR="00E64D51" w:rsidRPr="00980A74" w14:paraId="75920028" w14:textId="77777777" w:rsidTr="002935F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9054B" w14:textId="77777777" w:rsidR="00E64D51" w:rsidRPr="00980A74" w:rsidRDefault="00E64D51" w:rsidP="001C66F0">
            <w:pPr>
              <w:numPr>
                <w:ilvl w:val="0"/>
                <w:numId w:val="11"/>
              </w:numPr>
              <w:tabs>
                <w:tab w:val="clear" w:pos="72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jc w:val="right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FDD0" w14:textId="77777777" w:rsidR="00E64D51" w:rsidRPr="00980A74" w:rsidRDefault="00E64D51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 xml:space="preserve">Nelle verifiche, riduzione e adattamento del numero degli esercizi senza modificare gli obiettivi </w:t>
            </w:r>
          </w:p>
        </w:tc>
      </w:tr>
      <w:tr w:rsidR="00E64D51" w:rsidRPr="00980A74" w14:paraId="04D57B9E" w14:textId="77777777" w:rsidTr="002935F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CF870" w14:textId="77777777" w:rsidR="00E64D51" w:rsidRPr="00980A74" w:rsidRDefault="00E64D51" w:rsidP="001C66F0">
            <w:pPr>
              <w:numPr>
                <w:ilvl w:val="0"/>
                <w:numId w:val="11"/>
              </w:numPr>
              <w:tabs>
                <w:tab w:val="clear" w:pos="72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jc w:val="right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CEE8" w14:textId="77777777" w:rsidR="00E64D51" w:rsidRPr="00980A74" w:rsidRDefault="00E64D51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E64D51" w:rsidRPr="00980A74" w14:paraId="246D0C7C" w14:textId="77777777" w:rsidTr="002935F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40E01" w14:textId="77777777" w:rsidR="00E64D51" w:rsidRPr="00980A74" w:rsidRDefault="00E64D51" w:rsidP="001C66F0">
            <w:pPr>
              <w:numPr>
                <w:ilvl w:val="0"/>
                <w:numId w:val="11"/>
              </w:numPr>
              <w:tabs>
                <w:tab w:val="clear" w:pos="72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jc w:val="right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F949" w14:textId="77777777" w:rsidR="00E64D51" w:rsidRPr="00980A74" w:rsidRDefault="00E64D51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E64D51" w:rsidRPr="00980A74" w14:paraId="2F3A9EB8" w14:textId="77777777" w:rsidTr="002935F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4B5E9" w14:textId="77777777" w:rsidR="00E64D51" w:rsidRPr="00980A74" w:rsidRDefault="00E64D51" w:rsidP="001C66F0">
            <w:pPr>
              <w:numPr>
                <w:ilvl w:val="0"/>
                <w:numId w:val="11"/>
              </w:numPr>
              <w:tabs>
                <w:tab w:val="clear" w:pos="72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jc w:val="right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5C59" w14:textId="77777777" w:rsidR="00E64D51" w:rsidRPr="00980A74" w:rsidRDefault="00E64D51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E64D51" w:rsidRPr="00980A74" w14:paraId="44BB4F6E" w14:textId="77777777" w:rsidTr="002935F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7D142" w14:textId="77777777" w:rsidR="00E64D51" w:rsidRPr="00980A74" w:rsidRDefault="00E64D51" w:rsidP="001C66F0">
            <w:pPr>
              <w:numPr>
                <w:ilvl w:val="0"/>
                <w:numId w:val="11"/>
              </w:numPr>
              <w:tabs>
                <w:tab w:val="clear" w:pos="72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jc w:val="right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B7B4" w14:textId="77777777" w:rsidR="00E64D51" w:rsidRPr="00980A74" w:rsidRDefault="00E64D51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>Controllo, da parte dei docenti, della gestione del diario (corretta trascrizione di compiti/avvisi)</w:t>
            </w:r>
          </w:p>
        </w:tc>
      </w:tr>
      <w:tr w:rsidR="00E64D51" w:rsidRPr="00980A74" w14:paraId="7659DDFE" w14:textId="77777777" w:rsidTr="002935F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2FD09" w14:textId="77777777" w:rsidR="00E64D51" w:rsidRPr="00980A74" w:rsidRDefault="00E64D51" w:rsidP="001C66F0">
            <w:pPr>
              <w:numPr>
                <w:ilvl w:val="0"/>
                <w:numId w:val="11"/>
              </w:numPr>
              <w:tabs>
                <w:tab w:val="clear" w:pos="72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jc w:val="right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2672" w14:textId="77777777" w:rsidR="00E64D51" w:rsidRPr="00980A74" w:rsidRDefault="00E64D51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>Valutazione dei procedimenti e non dei calcoli nella risoluzione dei problemi</w:t>
            </w:r>
          </w:p>
        </w:tc>
      </w:tr>
      <w:tr w:rsidR="00E64D51" w:rsidRPr="00980A74" w14:paraId="6BA37E6C" w14:textId="77777777" w:rsidTr="002935F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65FC4" w14:textId="77777777" w:rsidR="00E64D51" w:rsidRPr="00980A74" w:rsidRDefault="00E64D51" w:rsidP="001C66F0">
            <w:pPr>
              <w:numPr>
                <w:ilvl w:val="0"/>
                <w:numId w:val="11"/>
              </w:numPr>
              <w:tabs>
                <w:tab w:val="clear" w:pos="72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jc w:val="right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E434" w14:textId="77777777" w:rsidR="00E64D51" w:rsidRPr="00980A74" w:rsidRDefault="00E64D51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>Valutazione del contenuto e non degli errori ortografici</w:t>
            </w:r>
          </w:p>
        </w:tc>
      </w:tr>
      <w:tr w:rsidR="00E64D51" w:rsidRPr="00980A74" w14:paraId="677F3E7A" w14:textId="77777777" w:rsidTr="002935F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5E5C6" w14:textId="77777777" w:rsidR="00E64D51" w:rsidRPr="00980A74" w:rsidRDefault="00E64D51" w:rsidP="001C66F0">
            <w:pPr>
              <w:numPr>
                <w:ilvl w:val="0"/>
                <w:numId w:val="11"/>
              </w:numPr>
              <w:tabs>
                <w:tab w:val="clear" w:pos="72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jc w:val="right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D68B" w14:textId="77777777" w:rsidR="00E64D51" w:rsidRPr="00980A74" w:rsidRDefault="00E64D51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>Altro</w:t>
            </w:r>
          </w:p>
        </w:tc>
      </w:tr>
    </w:tbl>
    <w:p w14:paraId="6F675A7D" w14:textId="77777777" w:rsidR="00E64D51" w:rsidRDefault="00E64D51" w:rsidP="00E64D5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35FDC19B" w14:textId="77777777" w:rsidR="00E819C9" w:rsidRDefault="00E819C9" w:rsidP="00E64D5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178CC011" w14:textId="153BE646" w:rsidR="00E819C9" w:rsidRPr="00980A74" w:rsidRDefault="00E819C9" w:rsidP="00E64D5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  <w:sectPr w:rsidR="00E819C9" w:rsidRPr="00980A74" w:rsidSect="001C66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709" w:left="1134" w:header="720" w:footer="261" w:gutter="0"/>
          <w:cols w:space="720"/>
          <w:docGrid w:linePitch="360"/>
        </w:sectPr>
      </w:pPr>
    </w:p>
    <w:tbl>
      <w:tblPr>
        <w:tblpPr w:leftFromText="141" w:rightFromText="141" w:vertAnchor="text" w:horzAnchor="margin" w:tblpY="18"/>
        <w:tblW w:w="10343" w:type="dxa"/>
        <w:tblLayout w:type="fixed"/>
        <w:tblLook w:val="0000" w:firstRow="0" w:lastRow="0" w:firstColumn="0" w:lastColumn="0" w:noHBand="0" w:noVBand="0"/>
      </w:tblPr>
      <w:tblGrid>
        <w:gridCol w:w="562"/>
        <w:gridCol w:w="9781"/>
      </w:tblGrid>
      <w:tr w:rsidR="001C66F0" w:rsidRPr="00587C49" w14:paraId="3B92761E" w14:textId="77777777" w:rsidTr="001C66F0">
        <w:trPr>
          <w:cantSplit/>
          <w:trHeight w:val="6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252DF" w14:textId="77777777" w:rsidR="001C66F0" w:rsidRPr="006716F7" w:rsidRDefault="001C66F0" w:rsidP="001C66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1DFA6" w14:textId="77777777" w:rsidR="001C66F0" w:rsidRPr="006716F7" w:rsidRDefault="001C66F0" w:rsidP="001C66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35CDA458" w14:textId="77777777" w:rsidR="001C66F0" w:rsidRPr="00980A74" w:rsidRDefault="001C66F0" w:rsidP="001C66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ar-SA"/>
              </w:rPr>
            </w:pPr>
            <w:r w:rsidRPr="00980A74">
              <w:rPr>
                <w:rFonts w:cstheme="minorHAnsi"/>
                <w:b/>
                <w:bCs/>
                <w:sz w:val="28"/>
                <w:szCs w:val="28"/>
                <w:lang w:eastAsia="ar-SA"/>
              </w:rPr>
              <w:t xml:space="preserve">STRUMENTI COMPENSATIVI </w:t>
            </w:r>
          </w:p>
          <w:p w14:paraId="2D2690EC" w14:textId="77777777" w:rsidR="001C66F0" w:rsidRPr="006716F7" w:rsidRDefault="001C66F0" w:rsidP="001C66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980A74">
              <w:rPr>
                <w:rFonts w:cstheme="minorHAnsi"/>
                <w:b/>
                <w:bCs/>
                <w:sz w:val="28"/>
                <w:szCs w:val="28"/>
                <w:lang w:eastAsia="ar-SA"/>
              </w:rPr>
              <w:t>(legge 170/10 e linee guida 12/07/11</w:t>
            </w:r>
            <w:r w:rsidRPr="006716F7">
              <w:rPr>
                <w:rFonts w:ascii="Arial" w:hAnsi="Arial" w:cs="Arial"/>
                <w:b/>
                <w:bCs/>
                <w:lang w:eastAsia="ar-SA"/>
              </w:rPr>
              <w:t>)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</w:p>
        </w:tc>
      </w:tr>
      <w:tr w:rsidR="001C66F0" w:rsidRPr="00587C49" w14:paraId="1BA8BA3B" w14:textId="77777777" w:rsidTr="001C66F0">
        <w:trPr>
          <w:cantSplit/>
          <w:trHeight w:val="6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A2234" w14:textId="77777777" w:rsidR="001C66F0" w:rsidRPr="00D94188" w:rsidRDefault="001C66F0" w:rsidP="001C66F0">
            <w:pPr>
              <w:pStyle w:val="Paragrafoelenco"/>
              <w:numPr>
                <w:ilvl w:val="0"/>
                <w:numId w:val="31"/>
              </w:num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F25C4" w14:textId="77777777" w:rsidR="001C66F0" w:rsidRPr="00980A74" w:rsidRDefault="001C66F0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>Libri digitali</w:t>
            </w:r>
          </w:p>
        </w:tc>
      </w:tr>
      <w:tr w:rsidR="001C66F0" w:rsidRPr="00587C49" w14:paraId="070C3B82" w14:textId="77777777" w:rsidTr="001C66F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D1DCF" w14:textId="77777777" w:rsidR="001C66F0" w:rsidRPr="00D94188" w:rsidRDefault="001C66F0" w:rsidP="001C66F0">
            <w:pPr>
              <w:pStyle w:val="Paragrafoelenco"/>
              <w:numPr>
                <w:ilvl w:val="0"/>
                <w:numId w:val="31"/>
              </w:num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66C4" w14:textId="77777777" w:rsidR="001C66F0" w:rsidRPr="00980A74" w:rsidRDefault="001C66F0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>Utilizzo di computer e</w:t>
            </w:r>
            <w:r>
              <w:rPr>
                <w:rFonts w:cstheme="minorHAnsi"/>
                <w:lang w:eastAsia="ar-SA"/>
              </w:rPr>
              <w:t>/o</w:t>
            </w:r>
            <w:r w:rsidRPr="00980A74">
              <w:rPr>
                <w:rFonts w:cstheme="minorHAnsi"/>
                <w:lang w:eastAsia="ar-SA"/>
              </w:rPr>
              <w:t xml:space="preserve"> tablet.  </w:t>
            </w:r>
          </w:p>
        </w:tc>
      </w:tr>
      <w:tr w:rsidR="001C66F0" w:rsidRPr="00587C49" w14:paraId="2713F7AA" w14:textId="77777777" w:rsidTr="001C66F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39695" w14:textId="77777777" w:rsidR="001C66F0" w:rsidRPr="00D94188" w:rsidRDefault="001C66F0" w:rsidP="001C66F0">
            <w:pPr>
              <w:pStyle w:val="Paragrafoelenco"/>
              <w:numPr>
                <w:ilvl w:val="0"/>
                <w:numId w:val="31"/>
              </w:num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C059" w14:textId="77777777" w:rsidR="001C66F0" w:rsidRPr="00980A74" w:rsidRDefault="001C66F0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>Utilizzo del registratore digitale o di altri strumenti di registrazione per uso personale</w:t>
            </w:r>
          </w:p>
        </w:tc>
      </w:tr>
      <w:tr w:rsidR="001C66F0" w:rsidRPr="00587C49" w14:paraId="7B46A0BC" w14:textId="77777777" w:rsidTr="001C66F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10CB9" w14:textId="77777777" w:rsidR="001C66F0" w:rsidRPr="00D94188" w:rsidRDefault="001C66F0" w:rsidP="001C66F0">
            <w:pPr>
              <w:pStyle w:val="Paragrafoelenco"/>
              <w:numPr>
                <w:ilvl w:val="0"/>
                <w:numId w:val="31"/>
              </w:num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F87C" w14:textId="77777777" w:rsidR="001C66F0" w:rsidRPr="00980A74" w:rsidRDefault="001C66F0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 xml:space="preserve">Utilizzo di ausili per il calcolo (tavola pitagorica, linee dei numeri…) ed eventualmente della calcolatrice  </w:t>
            </w:r>
          </w:p>
        </w:tc>
      </w:tr>
      <w:tr w:rsidR="001C66F0" w:rsidRPr="00587C49" w14:paraId="1AE32BDD" w14:textId="77777777" w:rsidTr="001C66F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13785" w14:textId="77777777" w:rsidR="001C66F0" w:rsidRPr="00D94188" w:rsidRDefault="001C66F0" w:rsidP="001C66F0">
            <w:pPr>
              <w:pStyle w:val="Paragrafoelenco"/>
              <w:numPr>
                <w:ilvl w:val="0"/>
                <w:numId w:val="31"/>
              </w:num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BC075" w14:textId="77777777" w:rsidR="001C66F0" w:rsidRPr="00980A74" w:rsidRDefault="001C66F0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>Utilizzo di schemi, tabelle, mappe e diagrammi di flusso come supporto durante compiti e verifiche scritte</w:t>
            </w:r>
          </w:p>
        </w:tc>
      </w:tr>
      <w:tr w:rsidR="001C66F0" w:rsidRPr="00587C49" w14:paraId="60D57112" w14:textId="77777777" w:rsidTr="001C66F0">
        <w:trPr>
          <w:trHeight w:val="6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66B38" w14:textId="77777777" w:rsidR="001C66F0" w:rsidRPr="00D94188" w:rsidRDefault="001C66F0" w:rsidP="001C66F0">
            <w:pPr>
              <w:pStyle w:val="Paragrafoelenco"/>
              <w:numPr>
                <w:ilvl w:val="0"/>
                <w:numId w:val="31"/>
              </w:num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0415" w14:textId="77777777" w:rsidR="001C66F0" w:rsidRPr="00980A74" w:rsidRDefault="001C66F0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>Utilizzo di   formulari e di schemi e/o mappe delle varie discipline scientifiche come supporto durante compiti e verifiche scritte</w:t>
            </w:r>
          </w:p>
        </w:tc>
      </w:tr>
      <w:tr w:rsidR="001C66F0" w:rsidRPr="00587C49" w14:paraId="5EEC3687" w14:textId="77777777" w:rsidTr="001C66F0">
        <w:trPr>
          <w:trHeight w:val="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75F9867" w14:textId="77777777" w:rsidR="001C66F0" w:rsidRPr="00D94188" w:rsidRDefault="001C66F0" w:rsidP="001C66F0">
            <w:pPr>
              <w:pStyle w:val="Paragrafoelenco"/>
              <w:numPr>
                <w:ilvl w:val="0"/>
                <w:numId w:val="31"/>
              </w:num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669198" w14:textId="77777777" w:rsidR="001C66F0" w:rsidRPr="00980A74" w:rsidRDefault="001C66F0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 xml:space="preserve">Utilizzo di mappe e schemi durante le interrogazioni per facilitare il recupero delle informazioni </w:t>
            </w:r>
          </w:p>
        </w:tc>
      </w:tr>
      <w:tr w:rsidR="001C66F0" w:rsidRPr="00587C49" w14:paraId="4C891A39" w14:textId="77777777" w:rsidTr="001C66F0">
        <w:trPr>
          <w:trHeight w:val="10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F4CFBB" w14:textId="77777777" w:rsidR="001C66F0" w:rsidRPr="00D94188" w:rsidRDefault="001C66F0" w:rsidP="001C66F0">
            <w:pPr>
              <w:pStyle w:val="Paragrafoelenco"/>
              <w:numPr>
                <w:ilvl w:val="0"/>
                <w:numId w:val="31"/>
              </w:numPr>
              <w:suppressAutoHyphens/>
              <w:autoSpaceDE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D207FC" w14:textId="77777777" w:rsidR="001C66F0" w:rsidRPr="00980A74" w:rsidRDefault="001C66F0" w:rsidP="001C66F0">
            <w:pPr>
              <w:suppressAutoHyphens/>
              <w:autoSpaceDE w:val="0"/>
              <w:snapToGrid w:val="0"/>
              <w:spacing w:before="60" w:after="60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>Utilizzo di testi semplificati</w:t>
            </w:r>
          </w:p>
        </w:tc>
      </w:tr>
      <w:tr w:rsidR="001C66F0" w:rsidRPr="00587C49" w14:paraId="7AAA2735" w14:textId="77777777" w:rsidTr="001C66F0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BFE814" w14:textId="77777777" w:rsidR="001C66F0" w:rsidRPr="00B14B03" w:rsidRDefault="001C66F0" w:rsidP="001C66F0">
            <w:pPr>
              <w:pStyle w:val="Paragrafoelenco"/>
              <w:numPr>
                <w:ilvl w:val="0"/>
                <w:numId w:val="35"/>
              </w:num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372C45" w14:textId="77777777" w:rsidR="001C66F0" w:rsidRPr="00980A74" w:rsidRDefault="001C66F0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>Integrazione dei libri di testo con appunti su supporto registrato, digitalizzato o cartaceo stampato, sintesi vocale, mappe, schemi, formulari</w:t>
            </w:r>
          </w:p>
        </w:tc>
      </w:tr>
      <w:tr w:rsidR="001C66F0" w:rsidRPr="00587C49" w14:paraId="732413B6" w14:textId="77777777" w:rsidTr="001C66F0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AF1BC8" w14:textId="77777777" w:rsidR="001C66F0" w:rsidRPr="00B14B03" w:rsidRDefault="001C66F0" w:rsidP="001C66F0">
            <w:pPr>
              <w:pStyle w:val="Paragrafoelenco"/>
              <w:numPr>
                <w:ilvl w:val="0"/>
                <w:numId w:val="35"/>
              </w:num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9A77E" w14:textId="77777777" w:rsidR="001C66F0" w:rsidRDefault="001C66F0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  <w:r w:rsidRPr="00980A74">
              <w:rPr>
                <w:rFonts w:cstheme="minorHAnsi"/>
                <w:lang w:eastAsia="ar-SA"/>
              </w:rPr>
              <w:t>Altro_______________________________________________________________________</w:t>
            </w:r>
          </w:p>
          <w:p w14:paraId="172B4C8A" w14:textId="77777777" w:rsidR="001C66F0" w:rsidRPr="00980A74" w:rsidRDefault="001C66F0" w:rsidP="001C66F0">
            <w:pPr>
              <w:suppressAutoHyphens/>
              <w:autoSpaceDE w:val="0"/>
              <w:snapToGrid w:val="0"/>
              <w:spacing w:before="60" w:after="60" w:line="240" w:lineRule="auto"/>
              <w:rPr>
                <w:rFonts w:cstheme="minorHAnsi"/>
                <w:lang w:eastAsia="ar-SA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6453"/>
        <w:tblW w:w="0" w:type="auto"/>
        <w:tblLook w:val="04A0" w:firstRow="1" w:lastRow="0" w:firstColumn="1" w:lastColumn="0" w:noHBand="0" w:noVBand="1"/>
      </w:tblPr>
      <w:tblGrid>
        <w:gridCol w:w="425"/>
        <w:gridCol w:w="9918"/>
      </w:tblGrid>
      <w:tr w:rsidR="001C66F0" w14:paraId="65B7CA41" w14:textId="77777777" w:rsidTr="002A0342">
        <w:tc>
          <w:tcPr>
            <w:tcW w:w="10343" w:type="dxa"/>
            <w:gridSpan w:val="2"/>
          </w:tcPr>
          <w:p w14:paraId="7CFEF4C3" w14:textId="77777777" w:rsidR="001C66F0" w:rsidRDefault="001C66F0" w:rsidP="001C66F0">
            <w:pPr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5C00DC71" w14:textId="77777777" w:rsidR="001C66F0" w:rsidRDefault="001C66F0" w:rsidP="001C66F0">
            <w:pPr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80A7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STRATEGIE DIDATTICHE INCLUSIVE</w:t>
            </w:r>
          </w:p>
          <w:p w14:paraId="2815C1C7" w14:textId="77777777" w:rsidR="001C66F0" w:rsidRPr="00980A74" w:rsidRDefault="001C66F0" w:rsidP="001C66F0">
            <w:pPr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C66F0" w:rsidRPr="00F36E82" w14:paraId="15500D3B" w14:textId="77777777" w:rsidTr="002A0342">
        <w:tc>
          <w:tcPr>
            <w:tcW w:w="425" w:type="dxa"/>
          </w:tcPr>
          <w:p w14:paraId="56D70D15" w14:textId="77777777" w:rsidR="001C66F0" w:rsidRPr="00B14B03" w:rsidRDefault="001C66F0" w:rsidP="001C66F0">
            <w:pPr>
              <w:pStyle w:val="Paragrafoelenco"/>
              <w:numPr>
                <w:ilvl w:val="0"/>
                <w:numId w:val="35"/>
              </w:numPr>
              <w:suppressAutoHyphens/>
              <w:autoSpaceDE w:val="0"/>
              <w:spacing w:after="0" w:line="240" w:lineRule="auto"/>
              <w:rPr>
                <w:rFonts w:cstheme="minorHAnsi"/>
                <w:lang w:eastAsia="ar-SA"/>
              </w:rPr>
            </w:pPr>
          </w:p>
        </w:tc>
        <w:tc>
          <w:tcPr>
            <w:tcW w:w="9918" w:type="dxa"/>
          </w:tcPr>
          <w:p w14:paraId="131DC6EF" w14:textId="77777777" w:rsidR="001C66F0" w:rsidRDefault="001C66F0" w:rsidP="001C66F0">
            <w:pPr>
              <w:suppressAutoHyphens/>
              <w:autoSpaceDE w:val="0"/>
              <w:rPr>
                <w:rFonts w:cstheme="minorHAnsi"/>
                <w:lang w:eastAsia="ar-SA"/>
              </w:rPr>
            </w:pPr>
          </w:p>
          <w:p w14:paraId="78656C4D" w14:textId="77777777" w:rsidR="001C66F0" w:rsidRDefault="001C66F0" w:rsidP="001C66F0">
            <w:pPr>
              <w:suppressAutoHyphens/>
              <w:autoSpaceDE w:val="0"/>
              <w:rPr>
                <w:rFonts w:cstheme="minorHAnsi"/>
                <w:lang w:eastAsia="ar-SA"/>
              </w:rPr>
            </w:pPr>
            <w:r w:rsidRPr="00F36E82">
              <w:rPr>
                <w:rFonts w:cstheme="minorHAnsi"/>
                <w:lang w:eastAsia="ar-SA"/>
              </w:rPr>
              <w:t>Creare un clima di apprendimento sereno, nel riconoscimento e nel rispetto delle singole diversità</w:t>
            </w:r>
          </w:p>
          <w:p w14:paraId="65F8CFFD" w14:textId="77777777" w:rsidR="001C66F0" w:rsidRPr="00F36E82" w:rsidRDefault="001C66F0" w:rsidP="001C66F0">
            <w:pPr>
              <w:suppressAutoHyphens/>
              <w:autoSpaceDE w:val="0"/>
              <w:rPr>
                <w:rFonts w:cstheme="minorHAnsi"/>
                <w:lang w:eastAsia="ar-SA"/>
              </w:rPr>
            </w:pPr>
          </w:p>
        </w:tc>
      </w:tr>
      <w:tr w:rsidR="001C66F0" w:rsidRPr="00F36E82" w14:paraId="1FEECCC4" w14:textId="77777777" w:rsidTr="002A0342">
        <w:tc>
          <w:tcPr>
            <w:tcW w:w="425" w:type="dxa"/>
          </w:tcPr>
          <w:p w14:paraId="3B184EA0" w14:textId="77777777" w:rsidR="001C66F0" w:rsidRPr="00F36E82" w:rsidRDefault="001C66F0" w:rsidP="001C66F0">
            <w:pPr>
              <w:pStyle w:val="Paragrafoelenco"/>
              <w:numPr>
                <w:ilvl w:val="0"/>
                <w:numId w:val="28"/>
              </w:numPr>
              <w:suppressAutoHyphens/>
              <w:autoSpaceDE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918" w:type="dxa"/>
          </w:tcPr>
          <w:p w14:paraId="2E8D20D3" w14:textId="77777777" w:rsidR="001C66F0" w:rsidRDefault="001C66F0" w:rsidP="001C66F0">
            <w:pPr>
              <w:suppressAutoHyphens/>
              <w:autoSpaceDE w:val="0"/>
              <w:rPr>
                <w:rFonts w:cstheme="minorHAnsi"/>
                <w:lang w:eastAsia="ar-SA"/>
              </w:rPr>
            </w:pPr>
          </w:p>
          <w:p w14:paraId="77310A2D" w14:textId="77777777" w:rsidR="001C66F0" w:rsidRDefault="001C66F0" w:rsidP="001C66F0">
            <w:pPr>
              <w:suppressAutoHyphens/>
              <w:autoSpaceDE w:val="0"/>
              <w:rPr>
                <w:rFonts w:cstheme="minorHAnsi"/>
                <w:lang w:eastAsia="ar-SA"/>
              </w:rPr>
            </w:pPr>
            <w:r w:rsidRPr="00F36E82">
              <w:rPr>
                <w:rFonts w:cstheme="minorHAnsi"/>
                <w:lang w:eastAsia="ar-SA"/>
              </w:rPr>
              <w:t>Privilegiare la gratificazione per incoraggiamento</w:t>
            </w:r>
          </w:p>
          <w:p w14:paraId="2F606426" w14:textId="77777777" w:rsidR="001C66F0" w:rsidRPr="00F36E82" w:rsidRDefault="001C66F0" w:rsidP="001C66F0">
            <w:pPr>
              <w:suppressAutoHyphens/>
              <w:autoSpaceDE w:val="0"/>
              <w:rPr>
                <w:rFonts w:cstheme="minorHAnsi"/>
                <w:lang w:eastAsia="ar-SA"/>
              </w:rPr>
            </w:pPr>
          </w:p>
        </w:tc>
      </w:tr>
      <w:tr w:rsidR="001C66F0" w:rsidRPr="00F36E82" w14:paraId="7C3A5055" w14:textId="77777777" w:rsidTr="002A0342">
        <w:tc>
          <w:tcPr>
            <w:tcW w:w="425" w:type="dxa"/>
          </w:tcPr>
          <w:p w14:paraId="27322F35" w14:textId="77777777" w:rsidR="001C66F0" w:rsidRPr="00F36E82" w:rsidRDefault="001C66F0" w:rsidP="001C66F0">
            <w:pPr>
              <w:pStyle w:val="Paragrafoelenco"/>
              <w:numPr>
                <w:ilvl w:val="0"/>
                <w:numId w:val="28"/>
              </w:numPr>
              <w:suppressAutoHyphens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918" w:type="dxa"/>
          </w:tcPr>
          <w:p w14:paraId="4B49B9FA" w14:textId="77777777" w:rsidR="001C66F0" w:rsidRDefault="001C66F0" w:rsidP="001C66F0">
            <w:pPr>
              <w:suppressAutoHyphens/>
              <w:autoSpaceDE w:val="0"/>
              <w:rPr>
                <w:rFonts w:cstheme="minorHAnsi"/>
                <w:lang w:eastAsia="ar-SA"/>
              </w:rPr>
            </w:pPr>
          </w:p>
          <w:p w14:paraId="66708EB9" w14:textId="77777777" w:rsidR="001C66F0" w:rsidRDefault="001C66F0" w:rsidP="001C66F0">
            <w:pPr>
              <w:suppressAutoHyphens/>
              <w:autoSpaceDE w:val="0"/>
              <w:rPr>
                <w:rFonts w:cstheme="minorHAnsi"/>
                <w:lang w:eastAsia="ar-SA"/>
              </w:rPr>
            </w:pPr>
            <w:r w:rsidRPr="00F36E82">
              <w:rPr>
                <w:rFonts w:cstheme="minorHAnsi"/>
                <w:lang w:eastAsia="ar-SA"/>
              </w:rPr>
              <w:t>Organizzare attività in coppia e piccolo gruppo</w:t>
            </w:r>
          </w:p>
          <w:p w14:paraId="0720466C" w14:textId="77777777" w:rsidR="001C66F0" w:rsidRPr="00F36E82" w:rsidRDefault="001C66F0" w:rsidP="001C66F0">
            <w:pPr>
              <w:suppressAutoHyphens/>
              <w:autoSpaceDE w:val="0"/>
              <w:rPr>
                <w:rFonts w:cstheme="minorHAnsi"/>
                <w:lang w:eastAsia="ar-SA"/>
              </w:rPr>
            </w:pPr>
          </w:p>
        </w:tc>
      </w:tr>
      <w:tr w:rsidR="001C66F0" w:rsidRPr="00F36E82" w14:paraId="514BA254" w14:textId="77777777" w:rsidTr="002A0342">
        <w:tc>
          <w:tcPr>
            <w:tcW w:w="425" w:type="dxa"/>
          </w:tcPr>
          <w:p w14:paraId="6428C86F" w14:textId="77777777" w:rsidR="001C66F0" w:rsidRPr="00F36E82" w:rsidRDefault="001C66F0" w:rsidP="001C66F0">
            <w:pPr>
              <w:pStyle w:val="Paragrafoelenco"/>
              <w:numPr>
                <w:ilvl w:val="0"/>
                <w:numId w:val="28"/>
              </w:numPr>
              <w:suppressAutoHyphens/>
              <w:autoSpaceDE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918" w:type="dxa"/>
          </w:tcPr>
          <w:p w14:paraId="0B9E3866" w14:textId="77777777" w:rsidR="001C66F0" w:rsidRDefault="001C66F0" w:rsidP="001C66F0">
            <w:pPr>
              <w:suppressAutoHyphens/>
              <w:autoSpaceDE w:val="0"/>
              <w:rPr>
                <w:rFonts w:cstheme="minorHAnsi"/>
                <w:lang w:eastAsia="ar-SA"/>
              </w:rPr>
            </w:pPr>
            <w:r w:rsidRPr="00F36E82">
              <w:rPr>
                <w:rFonts w:cstheme="minorHAnsi"/>
                <w:lang w:eastAsia="ar-SA"/>
              </w:rPr>
              <w:t>Prevedere momenti di affiancamento, per un immediato intervento di supporto anche con ragazzi tutor</w:t>
            </w:r>
          </w:p>
          <w:p w14:paraId="4FE64E03" w14:textId="77777777" w:rsidR="001C66F0" w:rsidRPr="00F36E82" w:rsidRDefault="001C66F0" w:rsidP="001C66F0">
            <w:pPr>
              <w:suppressAutoHyphens/>
              <w:autoSpaceDE w:val="0"/>
              <w:rPr>
                <w:rFonts w:cstheme="minorHAnsi"/>
                <w:lang w:eastAsia="ar-SA"/>
              </w:rPr>
            </w:pPr>
          </w:p>
        </w:tc>
      </w:tr>
      <w:tr w:rsidR="001C66F0" w:rsidRPr="00F36E82" w14:paraId="5D5B5A0D" w14:textId="77777777" w:rsidTr="002A0342">
        <w:tc>
          <w:tcPr>
            <w:tcW w:w="425" w:type="dxa"/>
          </w:tcPr>
          <w:p w14:paraId="5D9F572A" w14:textId="77777777" w:rsidR="001C66F0" w:rsidRPr="00F36E82" w:rsidRDefault="001C66F0" w:rsidP="001C66F0">
            <w:pPr>
              <w:pStyle w:val="Paragrafoelenco"/>
              <w:numPr>
                <w:ilvl w:val="0"/>
                <w:numId w:val="28"/>
              </w:numPr>
              <w:suppressAutoHyphens/>
              <w:autoSpaceDE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918" w:type="dxa"/>
          </w:tcPr>
          <w:p w14:paraId="44DFE09E" w14:textId="77777777" w:rsidR="001C66F0" w:rsidRDefault="001C66F0" w:rsidP="001C66F0">
            <w:pPr>
              <w:suppressAutoHyphens/>
              <w:autoSpaceDE w:val="0"/>
              <w:rPr>
                <w:rFonts w:cstheme="minorHAnsi"/>
                <w:lang w:eastAsia="ar-SA"/>
              </w:rPr>
            </w:pPr>
            <w:r w:rsidRPr="00F36E82">
              <w:rPr>
                <w:rFonts w:cstheme="minorHAnsi"/>
                <w:lang w:eastAsia="ar-SA"/>
              </w:rPr>
              <w:t>Altro</w:t>
            </w:r>
            <w:r>
              <w:rPr>
                <w:rFonts w:cstheme="minorHAnsi"/>
                <w:lang w:eastAsia="ar-SA"/>
              </w:rPr>
              <w:t>____________________________________________________</w:t>
            </w:r>
          </w:p>
          <w:p w14:paraId="5BB8D8A0" w14:textId="77777777" w:rsidR="001C66F0" w:rsidRPr="00F36E82" w:rsidRDefault="001C66F0" w:rsidP="001C66F0">
            <w:pPr>
              <w:suppressAutoHyphens/>
              <w:autoSpaceDE w:val="0"/>
              <w:rPr>
                <w:rFonts w:cstheme="minorHAnsi"/>
                <w:lang w:eastAsia="ar-SA"/>
              </w:rPr>
            </w:pPr>
          </w:p>
        </w:tc>
      </w:tr>
    </w:tbl>
    <w:p w14:paraId="0DB100C7" w14:textId="77777777" w:rsidR="00E64D51" w:rsidRPr="00980A74" w:rsidRDefault="00E64D51" w:rsidP="00E64D51">
      <w:pPr>
        <w:suppressAutoHyphens/>
        <w:autoSpaceDE w:val="0"/>
        <w:spacing w:after="0" w:line="240" w:lineRule="auto"/>
        <w:rPr>
          <w:rFonts w:cstheme="minorHAnsi"/>
          <w:b/>
          <w:bCs/>
          <w:color w:val="000000"/>
          <w:w w:val="105"/>
          <w:szCs w:val="24"/>
          <w:lang w:eastAsia="ar-SA"/>
        </w:rPr>
        <w:sectPr w:rsidR="00E64D51" w:rsidRPr="00980A74" w:rsidSect="001C66F0">
          <w:type w:val="continuous"/>
          <w:pgSz w:w="11906" w:h="16838"/>
          <w:pgMar w:top="720" w:right="720" w:bottom="720" w:left="720" w:header="720" w:footer="261" w:gutter="0"/>
          <w:cols w:space="720"/>
          <w:docGrid w:linePitch="360"/>
        </w:sectPr>
      </w:pPr>
    </w:p>
    <w:p w14:paraId="3A23C46B" w14:textId="77777777" w:rsidR="002A0342" w:rsidRPr="00AB25C1" w:rsidRDefault="002A0342" w:rsidP="002A0342">
      <w:pPr>
        <w:pStyle w:val="Paragrafoelenco1"/>
        <w:pageBreakBefore/>
        <w:tabs>
          <w:tab w:val="left" w:pos="2200"/>
        </w:tabs>
        <w:spacing w:line="240" w:lineRule="auto"/>
        <w:ind w:left="0"/>
        <w:jc w:val="center"/>
        <w:rPr>
          <w:rFonts w:asciiTheme="minorHAnsi" w:hAnsiTheme="minorHAnsi" w:cstheme="minorHAnsi"/>
          <w:b/>
          <w:bCs/>
          <w:kern w:val="1"/>
          <w:sz w:val="28"/>
          <w:szCs w:val="28"/>
        </w:rPr>
      </w:pPr>
      <w:r w:rsidRPr="00AB25C1">
        <w:rPr>
          <w:rFonts w:asciiTheme="minorHAnsi" w:hAnsiTheme="minorHAnsi" w:cstheme="minorHAnsi"/>
          <w:b/>
          <w:bCs/>
          <w:kern w:val="1"/>
          <w:sz w:val="28"/>
          <w:szCs w:val="28"/>
        </w:rPr>
        <w:lastRenderedPageBreak/>
        <w:t>INDICAZIONI GENERALI PER LA VERIFICA/VALUTAZIONE -</w:t>
      </w:r>
    </w:p>
    <w:p w14:paraId="09331AC3" w14:textId="77777777" w:rsidR="002A0342" w:rsidRDefault="002A0342" w:rsidP="002A0342">
      <w:pPr>
        <w:autoSpaceDE w:val="0"/>
        <w:spacing w:before="120" w:after="0" w:line="240" w:lineRule="auto"/>
        <w:rPr>
          <w:rFonts w:cs="Arial"/>
          <w:sz w:val="28"/>
          <w:szCs w:val="28"/>
        </w:rPr>
      </w:pPr>
      <w:r w:rsidRPr="00AB25C1">
        <w:rPr>
          <w:rFonts w:cs="Arial"/>
          <w:sz w:val="28"/>
          <w:szCs w:val="28"/>
        </w:rPr>
        <w:t xml:space="preserve"> </w:t>
      </w:r>
    </w:p>
    <w:p w14:paraId="08964ECF" w14:textId="77777777" w:rsidR="002A0342" w:rsidRPr="00AB25C1" w:rsidRDefault="002A0342" w:rsidP="002A0342">
      <w:pPr>
        <w:autoSpaceDE w:val="0"/>
        <w:spacing w:before="120" w:after="0" w:line="240" w:lineRule="auto"/>
        <w:rPr>
          <w:rFonts w:cstheme="minorHAnsi"/>
          <w:b/>
          <w:sz w:val="28"/>
          <w:szCs w:val="28"/>
          <w:lang w:eastAsia="ar-SA"/>
        </w:rPr>
      </w:pPr>
      <w:r w:rsidRPr="00AB25C1">
        <w:rPr>
          <w:rFonts w:cstheme="minorHAnsi"/>
          <w:b/>
          <w:sz w:val="28"/>
          <w:szCs w:val="28"/>
          <w:lang w:eastAsia="ar-SA"/>
        </w:rPr>
        <w:t xml:space="preserve">Il consiglio di classe/team docenti concorda </w:t>
      </w:r>
    </w:p>
    <w:p w14:paraId="095A15DF" w14:textId="77777777" w:rsidR="002A0342" w:rsidRPr="00480F48" w:rsidRDefault="002A0342" w:rsidP="002A0342">
      <w:pPr>
        <w:autoSpaceDE w:val="0"/>
        <w:spacing w:before="120" w:after="0" w:line="240" w:lineRule="auto"/>
        <w:rPr>
          <w:rFonts w:cstheme="minorHAnsi"/>
          <w:b/>
          <w:sz w:val="8"/>
          <w:szCs w:val="8"/>
          <w:lang w:eastAsia="ar-SA"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6"/>
        <w:gridCol w:w="85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51"/>
      </w:tblGrid>
      <w:tr w:rsidR="002A0342" w:rsidRPr="000D3203" w14:paraId="3571AE2F" w14:textId="77777777" w:rsidTr="002D474E">
        <w:trPr>
          <w:trHeight w:val="450"/>
        </w:trPr>
        <w:tc>
          <w:tcPr>
            <w:tcW w:w="6776" w:type="dxa"/>
            <w:vMerge w:val="restart"/>
            <w:shd w:val="clear" w:color="auto" w:fill="FFFFFF" w:themeFill="background1"/>
            <w:vAlign w:val="center"/>
          </w:tcPr>
          <w:p w14:paraId="6005C81A" w14:textId="77777777" w:rsidR="002A0342" w:rsidRPr="00EB59FC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lang w:eastAsia="it-IT"/>
              </w:rPr>
            </w:pPr>
            <w:r>
              <w:rPr>
                <w:rFonts w:cstheme="minorHAnsi"/>
                <w:b/>
                <w:lang w:eastAsia="it-IT"/>
              </w:rPr>
              <w:t>PROVE SCRITTE e ORALI</w:t>
            </w:r>
          </w:p>
        </w:tc>
        <w:tc>
          <w:tcPr>
            <w:tcW w:w="851" w:type="dxa"/>
            <w:vMerge w:val="restart"/>
            <w:shd w:val="clear" w:color="auto" w:fill="EEECE1"/>
            <w:vAlign w:val="center"/>
          </w:tcPr>
          <w:p w14:paraId="58DA8135" w14:textId="77777777" w:rsidR="002A0342" w:rsidRPr="00EB59FC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lang w:eastAsia="it-IT"/>
              </w:rPr>
            </w:pPr>
            <w:r w:rsidRPr="00EB59FC">
              <w:rPr>
                <w:rFonts w:cstheme="minorHAnsi"/>
                <w:b/>
                <w:lang w:eastAsia="it-IT"/>
              </w:rPr>
              <w:t>IN TUTTE LE DISCI</w:t>
            </w:r>
          </w:p>
          <w:p w14:paraId="519BC072" w14:textId="77777777" w:rsidR="002A0342" w:rsidRPr="00EB59FC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lang w:eastAsia="it-IT"/>
              </w:rPr>
            </w:pPr>
            <w:r w:rsidRPr="00EB59FC">
              <w:rPr>
                <w:rFonts w:cstheme="minorHAnsi"/>
                <w:b/>
                <w:lang w:eastAsia="it-IT"/>
              </w:rPr>
              <w:t>PLINE</w:t>
            </w:r>
          </w:p>
        </w:tc>
        <w:tc>
          <w:tcPr>
            <w:tcW w:w="8221" w:type="dxa"/>
            <w:gridSpan w:val="11"/>
            <w:shd w:val="clear" w:color="auto" w:fill="FFFFFF" w:themeFill="background1"/>
            <w:vAlign w:val="center"/>
          </w:tcPr>
          <w:p w14:paraId="5F32A85C" w14:textId="77777777" w:rsidR="002A0342" w:rsidRPr="00810F2A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  <w:lang w:eastAsia="it-IT"/>
              </w:rPr>
            </w:pPr>
            <w:r w:rsidRPr="00810F2A">
              <w:rPr>
                <w:rFonts w:cstheme="minorHAnsi"/>
                <w:b/>
                <w:sz w:val="24"/>
                <w:szCs w:val="24"/>
                <w:lang w:eastAsia="it-IT"/>
              </w:rPr>
              <w:t>DISCIPLINE</w:t>
            </w:r>
          </w:p>
        </w:tc>
      </w:tr>
      <w:tr w:rsidR="002A0342" w:rsidRPr="000D3203" w14:paraId="3EEB7E7D" w14:textId="77777777" w:rsidTr="002D474E">
        <w:trPr>
          <w:trHeight w:val="450"/>
        </w:trPr>
        <w:tc>
          <w:tcPr>
            <w:tcW w:w="6776" w:type="dxa"/>
            <w:vMerge/>
            <w:shd w:val="clear" w:color="auto" w:fill="FFFFFF" w:themeFill="background1"/>
            <w:vAlign w:val="center"/>
          </w:tcPr>
          <w:p w14:paraId="653415F7" w14:textId="77777777" w:rsidR="002A0342" w:rsidRPr="00EB59FC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lang w:eastAsia="it-IT"/>
              </w:rPr>
            </w:pPr>
          </w:p>
        </w:tc>
        <w:tc>
          <w:tcPr>
            <w:tcW w:w="851" w:type="dxa"/>
            <w:vMerge/>
            <w:shd w:val="clear" w:color="auto" w:fill="EEECE1"/>
            <w:vAlign w:val="center"/>
          </w:tcPr>
          <w:p w14:paraId="1A3B9D38" w14:textId="77777777" w:rsidR="002A0342" w:rsidRPr="00EB59FC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lang w:eastAsia="it-IT"/>
              </w:rPr>
            </w:pPr>
          </w:p>
        </w:tc>
        <w:tc>
          <w:tcPr>
            <w:tcW w:w="737" w:type="dxa"/>
            <w:shd w:val="clear" w:color="auto" w:fill="EEECE1"/>
            <w:vAlign w:val="center"/>
          </w:tcPr>
          <w:p w14:paraId="7C0B23D0" w14:textId="77777777" w:rsidR="002A0342" w:rsidRPr="00EB59FC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lang w:eastAsia="it-IT"/>
              </w:rPr>
            </w:pPr>
            <w:r w:rsidRPr="00EB59FC">
              <w:rPr>
                <w:rFonts w:cstheme="minorHAnsi"/>
                <w:b/>
                <w:lang w:eastAsia="it-IT"/>
              </w:rPr>
              <w:t>ITAL</w:t>
            </w:r>
          </w:p>
        </w:tc>
        <w:tc>
          <w:tcPr>
            <w:tcW w:w="737" w:type="dxa"/>
            <w:shd w:val="clear" w:color="auto" w:fill="EEECE1"/>
            <w:vAlign w:val="center"/>
          </w:tcPr>
          <w:p w14:paraId="5269E4C9" w14:textId="77777777" w:rsidR="002A0342" w:rsidRPr="00EB59FC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lang w:eastAsia="it-IT"/>
              </w:rPr>
            </w:pPr>
            <w:r w:rsidRPr="00EB59FC">
              <w:rPr>
                <w:rFonts w:cstheme="minorHAnsi"/>
                <w:b/>
                <w:lang w:eastAsia="it-IT"/>
              </w:rPr>
              <w:t>STO</w:t>
            </w:r>
          </w:p>
        </w:tc>
        <w:tc>
          <w:tcPr>
            <w:tcW w:w="737" w:type="dxa"/>
            <w:shd w:val="clear" w:color="auto" w:fill="EEECE1"/>
            <w:vAlign w:val="center"/>
          </w:tcPr>
          <w:p w14:paraId="437AE788" w14:textId="77777777" w:rsidR="002A0342" w:rsidRPr="00EB59FC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lang w:eastAsia="it-IT"/>
              </w:rPr>
            </w:pPr>
            <w:r w:rsidRPr="00EB59FC">
              <w:rPr>
                <w:rFonts w:cstheme="minorHAnsi"/>
                <w:b/>
                <w:lang w:eastAsia="it-IT"/>
              </w:rPr>
              <w:t>GEO</w:t>
            </w:r>
          </w:p>
        </w:tc>
        <w:tc>
          <w:tcPr>
            <w:tcW w:w="737" w:type="dxa"/>
            <w:shd w:val="clear" w:color="auto" w:fill="EEECE1"/>
            <w:vAlign w:val="center"/>
          </w:tcPr>
          <w:p w14:paraId="5D11378D" w14:textId="77777777" w:rsidR="002A0342" w:rsidRPr="00EB59FC" w:rsidRDefault="002A0342" w:rsidP="002D47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lang w:eastAsia="it-IT"/>
              </w:rPr>
            </w:pPr>
            <w:r w:rsidRPr="00EB59FC">
              <w:rPr>
                <w:rFonts w:cstheme="minorHAnsi"/>
                <w:b/>
                <w:lang w:eastAsia="it-IT"/>
              </w:rPr>
              <w:t>INGL</w:t>
            </w:r>
          </w:p>
        </w:tc>
        <w:tc>
          <w:tcPr>
            <w:tcW w:w="737" w:type="dxa"/>
            <w:shd w:val="clear" w:color="auto" w:fill="EEECE1"/>
            <w:vAlign w:val="center"/>
          </w:tcPr>
          <w:p w14:paraId="788D12AE" w14:textId="77777777" w:rsidR="002A0342" w:rsidRPr="00EB59FC" w:rsidRDefault="002A0342" w:rsidP="002D47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lang w:eastAsia="it-IT"/>
              </w:rPr>
            </w:pPr>
            <w:r w:rsidRPr="00EB59FC">
              <w:rPr>
                <w:rFonts w:cstheme="minorHAnsi"/>
                <w:b/>
                <w:lang w:eastAsia="it-IT"/>
              </w:rPr>
              <w:t>FRA/SP</w:t>
            </w:r>
          </w:p>
        </w:tc>
        <w:tc>
          <w:tcPr>
            <w:tcW w:w="737" w:type="dxa"/>
            <w:shd w:val="clear" w:color="auto" w:fill="EEECE1"/>
            <w:vAlign w:val="center"/>
          </w:tcPr>
          <w:p w14:paraId="5712A415" w14:textId="77777777" w:rsidR="002A0342" w:rsidRPr="00EB59FC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lang w:eastAsia="it-IT"/>
              </w:rPr>
            </w:pPr>
            <w:r w:rsidRPr="00EB59FC">
              <w:rPr>
                <w:rFonts w:cstheme="minorHAnsi"/>
                <w:b/>
                <w:lang w:eastAsia="it-IT"/>
              </w:rPr>
              <w:t>MAT</w:t>
            </w:r>
          </w:p>
        </w:tc>
        <w:tc>
          <w:tcPr>
            <w:tcW w:w="737" w:type="dxa"/>
            <w:shd w:val="clear" w:color="auto" w:fill="EEECE1"/>
            <w:vAlign w:val="center"/>
          </w:tcPr>
          <w:p w14:paraId="012D91AC" w14:textId="77777777" w:rsidR="002A0342" w:rsidRPr="00EB59FC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lang w:eastAsia="it-IT"/>
              </w:rPr>
            </w:pPr>
            <w:r w:rsidRPr="00EB59FC">
              <w:rPr>
                <w:rFonts w:cstheme="minorHAnsi"/>
                <w:b/>
                <w:lang w:eastAsia="it-IT"/>
              </w:rPr>
              <w:t>SCIE</w:t>
            </w:r>
          </w:p>
        </w:tc>
        <w:tc>
          <w:tcPr>
            <w:tcW w:w="737" w:type="dxa"/>
            <w:shd w:val="clear" w:color="auto" w:fill="EEECE1"/>
            <w:vAlign w:val="center"/>
          </w:tcPr>
          <w:p w14:paraId="4C3A375E" w14:textId="77777777" w:rsidR="002A0342" w:rsidRPr="00EB59FC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lang w:eastAsia="it-IT"/>
              </w:rPr>
            </w:pPr>
            <w:r w:rsidRPr="00EB59FC">
              <w:rPr>
                <w:rFonts w:cstheme="minorHAnsi"/>
                <w:b/>
                <w:lang w:eastAsia="it-IT"/>
              </w:rPr>
              <w:t>TEC</w:t>
            </w:r>
          </w:p>
        </w:tc>
        <w:tc>
          <w:tcPr>
            <w:tcW w:w="737" w:type="dxa"/>
            <w:shd w:val="clear" w:color="auto" w:fill="EEECE1"/>
            <w:vAlign w:val="center"/>
          </w:tcPr>
          <w:p w14:paraId="706B00B7" w14:textId="77777777" w:rsidR="002A0342" w:rsidRPr="00EB59FC" w:rsidRDefault="002A0342" w:rsidP="002D47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lang w:eastAsia="it-IT"/>
              </w:rPr>
            </w:pPr>
            <w:r w:rsidRPr="00EB59FC">
              <w:rPr>
                <w:rFonts w:cstheme="minorHAnsi"/>
                <w:b/>
                <w:lang w:eastAsia="it-IT"/>
              </w:rPr>
              <w:t>ART</w:t>
            </w:r>
          </w:p>
        </w:tc>
        <w:tc>
          <w:tcPr>
            <w:tcW w:w="737" w:type="dxa"/>
            <w:shd w:val="clear" w:color="auto" w:fill="EEECE1"/>
            <w:vAlign w:val="center"/>
          </w:tcPr>
          <w:p w14:paraId="5407638A" w14:textId="77777777" w:rsidR="002A0342" w:rsidRPr="00EB59FC" w:rsidRDefault="002A0342" w:rsidP="002D47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lang w:eastAsia="it-IT"/>
              </w:rPr>
            </w:pPr>
            <w:r w:rsidRPr="00EB59FC">
              <w:rPr>
                <w:rFonts w:cstheme="minorHAnsi"/>
                <w:b/>
                <w:lang w:eastAsia="it-IT"/>
              </w:rPr>
              <w:t>MUS</w:t>
            </w:r>
          </w:p>
        </w:tc>
        <w:tc>
          <w:tcPr>
            <w:tcW w:w="851" w:type="dxa"/>
            <w:shd w:val="clear" w:color="auto" w:fill="EEECE1"/>
            <w:vAlign w:val="center"/>
          </w:tcPr>
          <w:p w14:paraId="3A829719" w14:textId="77777777" w:rsidR="002A0342" w:rsidRPr="00EB59FC" w:rsidRDefault="002A0342" w:rsidP="002D47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lang w:eastAsia="it-IT"/>
              </w:rPr>
            </w:pPr>
            <w:r>
              <w:rPr>
                <w:rFonts w:cstheme="minorHAnsi"/>
                <w:b/>
                <w:lang w:eastAsia="it-IT"/>
              </w:rPr>
              <w:t>MOT</w:t>
            </w:r>
          </w:p>
        </w:tc>
      </w:tr>
      <w:tr w:rsidR="002A0342" w:rsidRPr="008A4C49" w14:paraId="7A71B27F" w14:textId="77777777" w:rsidTr="002D474E">
        <w:trPr>
          <w:trHeight w:val="603"/>
        </w:trPr>
        <w:tc>
          <w:tcPr>
            <w:tcW w:w="6776" w:type="dxa"/>
            <w:vAlign w:val="center"/>
          </w:tcPr>
          <w:p w14:paraId="6B60442B" w14:textId="77777777" w:rsidR="002A0342" w:rsidRPr="008A4C49" w:rsidRDefault="002A0342" w:rsidP="002D474E">
            <w:pPr>
              <w:suppressAutoHyphens/>
              <w:autoSpaceDE w:val="0"/>
              <w:spacing w:before="120" w:after="0" w:line="240" w:lineRule="auto"/>
              <w:jc w:val="both"/>
              <w:rPr>
                <w:rFonts w:cstheme="minorHAnsi"/>
              </w:rPr>
            </w:pPr>
            <w:r w:rsidRPr="008A4C49">
              <w:rPr>
                <w:rFonts w:cstheme="minorHAnsi"/>
              </w:rPr>
              <w:t>Apportare riduzione e/o selezione della quantità di esercizi nelle verifiche scritte, senza modificare gli obiettivi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7241FC1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6FE30BF2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44E4523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9BF443A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39A9504B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F7A2464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BD2CD51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611B9715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A7FE7CD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17ECA840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6CFF4DA1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851" w:type="dxa"/>
          </w:tcPr>
          <w:p w14:paraId="1952040A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</w:tr>
      <w:tr w:rsidR="002A0342" w:rsidRPr="008A4C49" w14:paraId="74B2FDD9" w14:textId="77777777" w:rsidTr="002D474E">
        <w:trPr>
          <w:trHeight w:val="603"/>
        </w:trPr>
        <w:tc>
          <w:tcPr>
            <w:tcW w:w="6776" w:type="dxa"/>
            <w:vAlign w:val="center"/>
          </w:tcPr>
          <w:p w14:paraId="76D99B2F" w14:textId="77777777" w:rsidR="002A0342" w:rsidRPr="008A4C49" w:rsidRDefault="002A0342" w:rsidP="002D474E">
            <w:pPr>
              <w:suppressAutoHyphens/>
              <w:autoSpaceDE w:val="0"/>
              <w:spacing w:before="120" w:after="0" w:line="240" w:lineRule="auto"/>
              <w:jc w:val="both"/>
              <w:rPr>
                <w:rFonts w:cstheme="minorHAnsi"/>
              </w:rPr>
            </w:pPr>
            <w:r w:rsidRPr="008A4C49">
              <w:rPr>
                <w:rFonts w:cstheme="minorHAnsi"/>
              </w:rPr>
              <w:t xml:space="preserve">Utilizzare prove con quesiti: V/F, scelte multiple, </w:t>
            </w:r>
            <w:proofErr w:type="gramStart"/>
            <w:r w:rsidRPr="008A4C49">
              <w:rPr>
                <w:rFonts w:cstheme="minorHAnsi"/>
              </w:rPr>
              <w:t>completamento, ….</w:t>
            </w:r>
            <w:proofErr w:type="gram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5234D64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065CBDCA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EE9944C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51EAFE00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3F1F3066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A909033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06F8B186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0DBF0F9D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5C6BAC5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63F8155F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3F58B674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851" w:type="dxa"/>
          </w:tcPr>
          <w:p w14:paraId="495C4AEB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</w:tr>
      <w:tr w:rsidR="002A0342" w:rsidRPr="008A4C49" w14:paraId="5AD24FAB" w14:textId="77777777" w:rsidTr="002D474E">
        <w:trPr>
          <w:trHeight w:val="511"/>
        </w:trPr>
        <w:tc>
          <w:tcPr>
            <w:tcW w:w="6776" w:type="dxa"/>
            <w:vAlign w:val="center"/>
          </w:tcPr>
          <w:p w14:paraId="11C15DEE" w14:textId="77777777" w:rsidR="002A0342" w:rsidRPr="008A4C49" w:rsidRDefault="002A0342" w:rsidP="002D474E">
            <w:pPr>
              <w:suppressAutoHyphens/>
              <w:autoSpaceDE w:val="0"/>
              <w:spacing w:before="120" w:after="0" w:line="240" w:lineRule="auto"/>
              <w:jc w:val="both"/>
              <w:rPr>
                <w:rFonts w:cstheme="minorHAnsi"/>
              </w:rPr>
            </w:pPr>
            <w:r w:rsidRPr="008A4C49">
              <w:t>Potenziare l'utilizzo di verifiche scritte di tipo strutturato (domande a scelta multipla, V o F</w:t>
            </w:r>
            <w:r>
              <w:t xml:space="preserve">, </w:t>
            </w:r>
            <w:r w:rsidRPr="008A4C49">
              <w:t>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23D1CBF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3D84A873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53F0E2F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F0FE2B5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1F793E74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095DB5FF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6B1BA08C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1DEAFB72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5ABCFD22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1F47EE73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2593773D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851" w:type="dxa"/>
          </w:tcPr>
          <w:p w14:paraId="25522140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</w:tr>
      <w:tr w:rsidR="002A0342" w:rsidRPr="008A4C49" w14:paraId="260DCF57" w14:textId="77777777" w:rsidTr="002D474E">
        <w:trPr>
          <w:trHeight w:val="511"/>
        </w:trPr>
        <w:tc>
          <w:tcPr>
            <w:tcW w:w="6776" w:type="dxa"/>
            <w:vAlign w:val="center"/>
          </w:tcPr>
          <w:p w14:paraId="51472E88" w14:textId="77777777" w:rsidR="002A0342" w:rsidRPr="008A4C49" w:rsidRDefault="002A0342" w:rsidP="002D474E">
            <w:pPr>
              <w:suppressAutoHyphens/>
              <w:autoSpaceDE w:val="0"/>
              <w:spacing w:before="120" w:after="0" w:line="240" w:lineRule="auto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Proporre verifiche scritte e orali con domande a risposta aperta breve.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D10853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183927BB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63B5E0A9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5378A848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56DCB9C8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6CD00F83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04EFF6FA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04E274F8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EADFEA5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740EF4C0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7CD070D8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851" w:type="dxa"/>
          </w:tcPr>
          <w:p w14:paraId="6385FB7D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</w:tr>
      <w:tr w:rsidR="002A0342" w:rsidRPr="008A4C49" w14:paraId="2BC43C49" w14:textId="77777777" w:rsidTr="002D474E">
        <w:trPr>
          <w:trHeight w:val="560"/>
        </w:trPr>
        <w:tc>
          <w:tcPr>
            <w:tcW w:w="6776" w:type="dxa"/>
            <w:vAlign w:val="center"/>
          </w:tcPr>
          <w:p w14:paraId="7AD809C7" w14:textId="77777777" w:rsidR="002A0342" w:rsidRPr="008A4C49" w:rsidRDefault="002A0342" w:rsidP="002D474E">
            <w:pPr>
              <w:suppressAutoHyphens/>
              <w:autoSpaceDE w:val="0"/>
              <w:spacing w:before="120" w:after="0" w:line="240" w:lineRule="auto"/>
              <w:jc w:val="both"/>
              <w:rPr>
                <w:rFonts w:cstheme="minorHAnsi"/>
              </w:rPr>
            </w:pPr>
            <w:r w:rsidRPr="008A4C49">
              <w:rPr>
                <w:rFonts w:cstheme="minorHAnsi"/>
              </w:rPr>
              <w:t>Predisporre verifiche: accessibili, brevi, strutturate e scalari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CFC1AF1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EA26EEE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3886A96E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11EBC4D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332A998F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0451D6A6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52A44DA9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04441E72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4450AAEB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65B9D95A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25D445B0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851" w:type="dxa"/>
          </w:tcPr>
          <w:p w14:paraId="5B822B4E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</w:tr>
      <w:tr w:rsidR="002A0342" w:rsidRPr="008A4C49" w14:paraId="340462EA" w14:textId="77777777" w:rsidTr="002D474E">
        <w:trPr>
          <w:trHeight w:val="560"/>
        </w:trPr>
        <w:tc>
          <w:tcPr>
            <w:tcW w:w="6776" w:type="dxa"/>
            <w:vAlign w:val="center"/>
          </w:tcPr>
          <w:p w14:paraId="2249740B" w14:textId="77777777" w:rsidR="002A0342" w:rsidRPr="008A4C49" w:rsidRDefault="002A0342" w:rsidP="002D474E">
            <w:pPr>
              <w:suppressAutoHyphens/>
              <w:autoSpaceDE w:val="0"/>
              <w:spacing w:before="120" w:after="0" w:line="240" w:lineRule="auto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Fare verifiche frequenti su segmenti brevi del programma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6F59452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4648152F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56618E9B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7A8A4AD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1BC26EEB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0D2600C5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05F83F6A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1FA581AD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B6C9E38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00FE920E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4135D00B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851" w:type="dxa"/>
          </w:tcPr>
          <w:p w14:paraId="487B0F3D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</w:tr>
      <w:tr w:rsidR="002A0342" w:rsidRPr="008A4C49" w14:paraId="1B83C287" w14:textId="77777777" w:rsidTr="002D474E">
        <w:tc>
          <w:tcPr>
            <w:tcW w:w="6776" w:type="dxa"/>
            <w:vAlign w:val="center"/>
          </w:tcPr>
          <w:p w14:paraId="275376FD" w14:textId="77777777" w:rsidR="002A0342" w:rsidRPr="008A4C49" w:rsidRDefault="002A0342" w:rsidP="002D474E">
            <w:pPr>
              <w:autoSpaceDE w:val="0"/>
              <w:spacing w:before="120" w:after="0" w:line="240" w:lineRule="auto"/>
              <w:jc w:val="both"/>
              <w:rPr>
                <w:rFonts w:cstheme="minorHAnsi"/>
                <w:lang w:eastAsia="ar-SA"/>
              </w:rPr>
            </w:pPr>
            <w:r w:rsidRPr="008A4C49">
              <w:rPr>
                <w:rFonts w:cstheme="minorHAnsi"/>
              </w:rPr>
              <w:t>Presentare il testo della verifica in formato digitale e/o stampato maiuscolo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808826E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09808A7C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34D6654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6B5B6F97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DD4F436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5DA974F0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48F7F34E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6B3DC230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3B4F96E3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775C4838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2A4B90AB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851" w:type="dxa"/>
          </w:tcPr>
          <w:p w14:paraId="2FF9C192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</w:tr>
      <w:tr w:rsidR="002A0342" w:rsidRPr="008A4C49" w14:paraId="630D5971" w14:textId="77777777" w:rsidTr="002D474E">
        <w:tc>
          <w:tcPr>
            <w:tcW w:w="6776" w:type="dxa"/>
            <w:vAlign w:val="center"/>
          </w:tcPr>
          <w:p w14:paraId="28CA6945" w14:textId="77777777" w:rsidR="002A0342" w:rsidRPr="008A4C49" w:rsidRDefault="002A0342" w:rsidP="002D474E">
            <w:pPr>
              <w:suppressAutoHyphens/>
              <w:autoSpaceDE w:val="0"/>
              <w:spacing w:before="120" w:after="0" w:line="240" w:lineRule="auto"/>
              <w:jc w:val="both"/>
              <w:rPr>
                <w:rFonts w:cstheme="minorHAnsi"/>
                <w:lang w:eastAsia="it-IT"/>
              </w:rPr>
            </w:pPr>
            <w:r w:rsidRPr="008A4C49">
              <w:rPr>
                <w:rFonts w:cstheme="minorHAnsi"/>
              </w:rPr>
              <w:t>Prevedere la lettura del testo della verifica scritta da parte dell'insegnante o del tutor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83546B1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EE5F135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4663504D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6B0C6FD7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572B6B16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37B81F0F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D8C43CA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9115ED7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A7062BB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348866E4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6FE01330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851" w:type="dxa"/>
          </w:tcPr>
          <w:p w14:paraId="024D1AE4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</w:tr>
      <w:tr w:rsidR="002A0342" w:rsidRPr="008A4C49" w14:paraId="0C442BE5" w14:textId="77777777" w:rsidTr="002D474E">
        <w:tc>
          <w:tcPr>
            <w:tcW w:w="6776" w:type="dxa"/>
            <w:vAlign w:val="center"/>
          </w:tcPr>
          <w:p w14:paraId="122D423C" w14:textId="77777777" w:rsidR="002A0342" w:rsidRPr="008A4C49" w:rsidRDefault="002A0342" w:rsidP="002D474E">
            <w:pPr>
              <w:suppressAutoHyphens/>
              <w:autoSpaceDE w:val="0"/>
              <w:spacing w:before="120" w:after="0" w:line="240" w:lineRule="auto"/>
              <w:jc w:val="both"/>
              <w:rPr>
                <w:rFonts w:cstheme="minorHAnsi"/>
                <w:lang w:eastAsia="ar-SA"/>
              </w:rPr>
            </w:pPr>
            <w:r w:rsidRPr="008A4C49">
              <w:rPr>
                <w:rFonts w:cstheme="minorHAnsi"/>
              </w:rPr>
              <w:t>Usare mediatori didattici durante le interrogazioni e le prove scritte (mappe -schemi-formulari-</w:t>
            </w:r>
            <w:proofErr w:type="gramStart"/>
            <w:r w:rsidRPr="008A4C49">
              <w:rPr>
                <w:rFonts w:cstheme="minorHAnsi"/>
              </w:rPr>
              <w:t>immagini, ….</w:t>
            </w:r>
            <w:proofErr w:type="gramEnd"/>
            <w:r w:rsidRPr="008A4C49">
              <w:rPr>
                <w:rFonts w:cstheme="minorHAnsi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D52BDC7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1A476E29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4159DFE7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FEF85EC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12F182E2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5636CAE7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0F12DF9B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6218EF0F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19803AA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6FD17C34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5296C303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851" w:type="dxa"/>
          </w:tcPr>
          <w:p w14:paraId="7CC4281F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</w:tr>
      <w:tr w:rsidR="002A0342" w:rsidRPr="008A4C49" w14:paraId="0B5E89BD" w14:textId="77777777" w:rsidTr="002D474E">
        <w:tc>
          <w:tcPr>
            <w:tcW w:w="6776" w:type="dxa"/>
            <w:vAlign w:val="center"/>
          </w:tcPr>
          <w:p w14:paraId="2E54A2C5" w14:textId="77777777" w:rsidR="002A0342" w:rsidRPr="008A4C49" w:rsidRDefault="002A0342" w:rsidP="002D474E">
            <w:pPr>
              <w:suppressAutoHyphens/>
              <w:autoSpaceDE w:val="0"/>
              <w:spacing w:before="120" w:after="0" w:line="240" w:lineRule="auto"/>
              <w:jc w:val="both"/>
              <w:rPr>
                <w:rFonts w:cstheme="minorHAnsi"/>
                <w:lang w:eastAsia="ar-SA"/>
              </w:rPr>
            </w:pPr>
            <w:r w:rsidRPr="008A4C49">
              <w:t>Utilizzare strumenti informatici durante le prove (PC con correttore ortografico, dizionario digitale, sintesi vocale...)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FF52A57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B665672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00F4396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04A081D3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1CA13533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6F82AC2F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03146BEF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417D4FD2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F6BF445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6B86E8C2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319C57AF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851" w:type="dxa"/>
          </w:tcPr>
          <w:p w14:paraId="55DC9C21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</w:tr>
      <w:tr w:rsidR="002A0342" w:rsidRPr="008A4C49" w14:paraId="41EDE0ED" w14:textId="77777777" w:rsidTr="002D474E">
        <w:tc>
          <w:tcPr>
            <w:tcW w:w="6776" w:type="dxa"/>
            <w:vAlign w:val="center"/>
          </w:tcPr>
          <w:p w14:paraId="44D6D2C7" w14:textId="77777777" w:rsidR="002A0342" w:rsidRPr="008A4C49" w:rsidRDefault="002A0342" w:rsidP="002D474E">
            <w:pPr>
              <w:suppressAutoHyphens/>
              <w:autoSpaceDE w:val="0"/>
              <w:spacing w:before="120" w:after="0" w:line="240" w:lineRule="auto"/>
              <w:jc w:val="both"/>
              <w:rPr>
                <w:rFonts w:cstheme="minorHAnsi"/>
                <w:lang w:eastAsia="ar-SA"/>
              </w:rPr>
            </w:pPr>
            <w:r w:rsidRPr="008A4C49">
              <w:rPr>
                <w:rFonts w:cstheme="minorHAnsi"/>
                <w:lang w:eastAsia="ar-SA"/>
              </w:rPr>
              <w:lastRenderedPageBreak/>
              <w:t xml:space="preserve">Programmare e concordare con l’alunno le verifiche e </w:t>
            </w:r>
            <w:r w:rsidRPr="008A4C49">
              <w:rPr>
                <w:rFonts w:cstheme="minorHAnsi"/>
              </w:rPr>
              <w:t>le interrogazioni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0610233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49E1334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5F537FF7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161194C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5144809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161C496E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5639B15D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E5623A9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49A2F34B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0B5C697A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73473001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851" w:type="dxa"/>
          </w:tcPr>
          <w:p w14:paraId="0D098988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</w:tr>
      <w:tr w:rsidR="002A0342" w:rsidRPr="008A4C49" w14:paraId="5384DA6E" w14:textId="77777777" w:rsidTr="002D474E">
        <w:tc>
          <w:tcPr>
            <w:tcW w:w="6776" w:type="dxa"/>
            <w:vAlign w:val="center"/>
          </w:tcPr>
          <w:p w14:paraId="5DDAB89E" w14:textId="77777777" w:rsidR="002A0342" w:rsidRPr="008A4C49" w:rsidRDefault="002A0342" w:rsidP="002D474E">
            <w:pPr>
              <w:suppressAutoHyphens/>
              <w:autoSpaceDE w:val="0"/>
              <w:spacing w:before="120" w:after="0" w:line="240" w:lineRule="auto"/>
              <w:jc w:val="both"/>
              <w:rPr>
                <w:rFonts w:cstheme="minorHAnsi"/>
                <w:lang w:eastAsia="ar-SA"/>
              </w:rPr>
            </w:pPr>
            <w:r w:rsidRPr="008A4C49">
              <w:rPr>
                <w:rFonts w:cstheme="minorHAnsi"/>
                <w:lang w:eastAsia="ar-SA"/>
              </w:rPr>
              <w:t>Pianificare tempi più lunghi per l’esecuzione delle prove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AE95B0B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55568013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27C32E3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1B93470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591D7DD5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5B7149B7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425DC8E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5B8AFCB7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E0DDD1B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74E852D6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0FBEC9AA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851" w:type="dxa"/>
          </w:tcPr>
          <w:p w14:paraId="254B4438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</w:tr>
      <w:tr w:rsidR="002A0342" w:rsidRPr="008A4C49" w14:paraId="11707E6D" w14:textId="77777777" w:rsidTr="002D474E">
        <w:tc>
          <w:tcPr>
            <w:tcW w:w="6776" w:type="dxa"/>
            <w:vAlign w:val="center"/>
          </w:tcPr>
          <w:p w14:paraId="2ABC8FBE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8A4C49">
              <w:t>Valutare nelle prove scritte il contenuto e non la forma (errori ortografici e morfo/sintattici; errori di calcolo e copiatura...)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EE34770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10385E3F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5D844019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359BD52D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364DEDE0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66AB6BA3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594D2E12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00ED4AED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A60062B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40D96F92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709A121C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851" w:type="dxa"/>
          </w:tcPr>
          <w:p w14:paraId="61B5AB10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</w:tr>
      <w:tr w:rsidR="002A0342" w:rsidRPr="008A4C49" w14:paraId="1E218125" w14:textId="77777777" w:rsidTr="002D474E">
        <w:tc>
          <w:tcPr>
            <w:tcW w:w="6776" w:type="dxa"/>
            <w:vAlign w:val="center"/>
          </w:tcPr>
          <w:p w14:paraId="23AEC782" w14:textId="77777777" w:rsidR="002A0342" w:rsidRPr="008B0BD7" w:rsidRDefault="002A0342" w:rsidP="002D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8A4C49">
              <w:t>Incoraggiare e supportare l'allievo nelle verifiche orali, aiutandolo ad argomentare e a recuperare il lessico specifico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3288AA4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455B62D6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5DEB7A7E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DC720F2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4B47B057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1844DDF0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502FBFB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E89A412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01684938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18CD946E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21C40473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851" w:type="dxa"/>
          </w:tcPr>
          <w:p w14:paraId="77EB6F80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</w:tr>
      <w:tr w:rsidR="002A0342" w:rsidRPr="008A4C49" w14:paraId="3EAE95FE" w14:textId="77777777" w:rsidTr="002D474E">
        <w:tc>
          <w:tcPr>
            <w:tcW w:w="6776" w:type="dxa"/>
            <w:vAlign w:val="center"/>
          </w:tcPr>
          <w:p w14:paraId="06641913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8A4C49">
              <w:rPr>
                <w:rFonts w:cstheme="minorHAnsi"/>
              </w:rPr>
              <w:t>Facilitare la decodifica della consegna e del testo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9229CF5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4FEC3F8A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354E777C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1E4AAE89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3216731F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24B2C54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38F0519B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6777EE6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614C245B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411B98FD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5AC90B42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851" w:type="dxa"/>
          </w:tcPr>
          <w:p w14:paraId="6DC1CBA6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</w:tr>
      <w:tr w:rsidR="002A0342" w:rsidRPr="008A4C49" w14:paraId="7FA9393E" w14:textId="77777777" w:rsidTr="002D474E">
        <w:tc>
          <w:tcPr>
            <w:tcW w:w="6776" w:type="dxa"/>
            <w:vAlign w:val="center"/>
          </w:tcPr>
          <w:p w14:paraId="4ABD0053" w14:textId="77777777" w:rsidR="002A0342" w:rsidRPr="008A4C49" w:rsidRDefault="002A0342" w:rsidP="002D474E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</w:rPr>
              <w:t>Concordare le prove</w:t>
            </w:r>
            <w:r w:rsidRPr="008B0BD7">
              <w:rPr>
                <w:color w:val="000000"/>
              </w:rPr>
              <w:t xml:space="preserve"> orali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FC23BD4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697E1F63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686FDF8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3C9E73E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13B8E854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37B597D6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4C8EC4DB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1C22F6C7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0461F561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3D0F4FD9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0F7707DC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851" w:type="dxa"/>
          </w:tcPr>
          <w:p w14:paraId="64753619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</w:tr>
      <w:tr w:rsidR="002A0342" w:rsidRPr="008A4C49" w14:paraId="196DAF9A" w14:textId="77777777" w:rsidTr="002D474E">
        <w:tc>
          <w:tcPr>
            <w:tcW w:w="6776" w:type="dxa"/>
          </w:tcPr>
          <w:p w14:paraId="1A05E966" w14:textId="77777777" w:rsidR="002A0342" w:rsidRPr="008A4C49" w:rsidRDefault="002A0342" w:rsidP="002D474E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8A4C49">
              <w:rPr>
                <w:i/>
                <w:iCs/>
              </w:rPr>
              <w:sym w:font="Webdings" w:char="F034"/>
            </w:r>
            <w:r w:rsidRPr="008A4C49">
              <w:rPr>
                <w:i/>
                <w:iCs/>
              </w:rPr>
              <w:t>Per le lingue straniere privilegiare: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FD7BADB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4228445E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1DD397B4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596F87CA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6B94174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C10B64A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182E02BC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382BB592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FE1829E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095CECC6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4CF427B1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851" w:type="dxa"/>
          </w:tcPr>
          <w:p w14:paraId="4DA3A13E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</w:tr>
      <w:tr w:rsidR="002A0342" w:rsidRPr="008A4C49" w14:paraId="76453E60" w14:textId="77777777" w:rsidTr="002D474E">
        <w:tc>
          <w:tcPr>
            <w:tcW w:w="6776" w:type="dxa"/>
          </w:tcPr>
          <w:p w14:paraId="1FF665E3" w14:textId="77777777" w:rsidR="002A0342" w:rsidRPr="008A4C49" w:rsidRDefault="002A0342" w:rsidP="002D474E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8A4C49">
              <w:rPr>
                <w:rFonts w:asciiTheme="minorHAnsi" w:hAnsiTheme="minorHAnsi" w:cstheme="minorHAnsi"/>
                <w:sz w:val="22"/>
                <w:szCs w:val="22"/>
              </w:rPr>
              <w:t>la forma orale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AAF7F1E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49AC90F1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C414EBB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0764C53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055AF7AE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0DDC7481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5D6E255F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659C834D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4066205A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28F3EE72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310F4569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851" w:type="dxa"/>
          </w:tcPr>
          <w:p w14:paraId="31E69740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</w:tr>
      <w:tr w:rsidR="002A0342" w:rsidRPr="008A4C49" w14:paraId="2999E06A" w14:textId="77777777" w:rsidTr="002D474E">
        <w:tc>
          <w:tcPr>
            <w:tcW w:w="6776" w:type="dxa"/>
            <w:vAlign w:val="center"/>
          </w:tcPr>
          <w:p w14:paraId="5976D7B1" w14:textId="77777777" w:rsidR="002A0342" w:rsidRPr="008A4C49" w:rsidRDefault="002A0342" w:rsidP="002D474E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8A4C49">
              <w:rPr>
                <w:rFonts w:asciiTheme="minorHAnsi" w:hAnsiTheme="minorHAnsi" w:cstheme="minorHAnsi"/>
                <w:sz w:val="22"/>
                <w:szCs w:val="22"/>
              </w:rPr>
              <w:t>nello scritto prove strutturate (risposta multipla, vero/falso, abbinamenti...)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F3D9404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38643AD1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83123D6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1038C6A0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6D28A198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4ACC2A45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157E8232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31556592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34266EBA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4172A37F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65F71561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851" w:type="dxa"/>
          </w:tcPr>
          <w:p w14:paraId="52FC06B3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rPr>
                <w:rFonts w:cs="TTE1D60680t00"/>
                <w:lang w:eastAsia="it-IT"/>
              </w:rPr>
            </w:pPr>
          </w:p>
        </w:tc>
      </w:tr>
      <w:tr w:rsidR="002A0342" w:rsidRPr="008A4C49" w14:paraId="49BC5660" w14:textId="77777777" w:rsidTr="002D474E">
        <w:tc>
          <w:tcPr>
            <w:tcW w:w="6776" w:type="dxa"/>
            <w:vAlign w:val="center"/>
          </w:tcPr>
          <w:p w14:paraId="0F42FEC1" w14:textId="77777777" w:rsidR="002A0342" w:rsidRPr="008A4C49" w:rsidRDefault="002A0342" w:rsidP="002D474E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8A4C49">
              <w:rPr>
                <w:rFonts w:asciiTheme="minorHAnsi" w:hAnsiTheme="minorHAnsi" w:cstheme="minorHAnsi"/>
                <w:sz w:val="22"/>
                <w:szCs w:val="22"/>
              </w:rPr>
              <w:t>il contenuto rispetto alla forma (pronuncia, ortografia)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833E717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1A3520F2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033D9140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6BF9F39A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6F03535B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6DA1B6ED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6FF39F73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038FAA2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54F3FC6E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2F27F13D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2A5E6C81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851" w:type="dxa"/>
          </w:tcPr>
          <w:p w14:paraId="03756550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</w:tr>
      <w:tr w:rsidR="002A0342" w:rsidRPr="008A4C49" w14:paraId="13EDFC30" w14:textId="77777777" w:rsidTr="002D474E">
        <w:trPr>
          <w:trHeight w:val="313"/>
        </w:trPr>
        <w:tc>
          <w:tcPr>
            <w:tcW w:w="6776" w:type="dxa"/>
            <w:vAlign w:val="center"/>
          </w:tcPr>
          <w:p w14:paraId="594A7013" w14:textId="77777777" w:rsidR="002A0342" w:rsidRPr="008A4C49" w:rsidRDefault="002A0342" w:rsidP="002D474E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8A4C49">
              <w:rPr>
                <w:rFonts w:asciiTheme="minorHAnsi" w:hAnsiTheme="minorHAnsi" w:cstheme="minorHAnsi"/>
                <w:sz w:val="22"/>
                <w:szCs w:val="22"/>
              </w:rPr>
              <w:t>Altro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7BA6285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64624515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9011C62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2AAAA8B4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7016D7B5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375E1E2F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30B8CC6A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3C86C218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  <w:vAlign w:val="center"/>
          </w:tcPr>
          <w:p w14:paraId="18D0E66B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2124463A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737" w:type="dxa"/>
          </w:tcPr>
          <w:p w14:paraId="07A6F11F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  <w:tc>
          <w:tcPr>
            <w:tcW w:w="851" w:type="dxa"/>
          </w:tcPr>
          <w:p w14:paraId="2A7CE1C5" w14:textId="77777777" w:rsidR="002A0342" w:rsidRPr="008A4C49" w:rsidRDefault="002A0342" w:rsidP="002D47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TE1D60680t00"/>
                <w:lang w:eastAsia="it-IT"/>
              </w:rPr>
            </w:pPr>
          </w:p>
        </w:tc>
      </w:tr>
    </w:tbl>
    <w:p w14:paraId="2BF08B11" w14:textId="2913872D" w:rsidR="002A0342" w:rsidRDefault="002A0342" w:rsidP="002A0342">
      <w:pPr>
        <w:jc w:val="center"/>
        <w:rPr>
          <w:b/>
          <w:bCs/>
          <w:sz w:val="16"/>
          <w:szCs w:val="16"/>
        </w:rPr>
      </w:pPr>
    </w:p>
    <w:p w14:paraId="6D3587C3" w14:textId="77777777" w:rsidR="00471D82" w:rsidRPr="008F52E1" w:rsidRDefault="00471D82" w:rsidP="002A0342">
      <w:pPr>
        <w:jc w:val="center"/>
        <w:rPr>
          <w:b/>
          <w:bCs/>
          <w:sz w:val="16"/>
          <w:szCs w:val="16"/>
        </w:rPr>
      </w:pPr>
    </w:p>
    <w:tbl>
      <w:tblPr>
        <w:tblStyle w:val="Grigliatabella"/>
        <w:tblW w:w="15877" w:type="dxa"/>
        <w:tblInd w:w="-431" w:type="dxa"/>
        <w:tblLook w:val="04A0" w:firstRow="1" w:lastRow="0" w:firstColumn="1" w:lastColumn="0" w:noHBand="0" w:noVBand="1"/>
      </w:tblPr>
      <w:tblGrid>
        <w:gridCol w:w="1135"/>
        <w:gridCol w:w="14742"/>
      </w:tblGrid>
      <w:tr w:rsidR="002A0342" w14:paraId="2D2E8EE5" w14:textId="77777777" w:rsidTr="002D474E">
        <w:tc>
          <w:tcPr>
            <w:tcW w:w="15877" w:type="dxa"/>
            <w:gridSpan w:val="2"/>
          </w:tcPr>
          <w:p w14:paraId="4613C58B" w14:textId="77777777" w:rsidR="002A0342" w:rsidRDefault="002A0342" w:rsidP="002D47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 gli alunni stranieri</w:t>
            </w:r>
          </w:p>
          <w:p w14:paraId="7F8E5270" w14:textId="77777777" w:rsidR="002A0342" w:rsidRDefault="002A0342" w:rsidP="002D47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Criteri per l’adattamento dei contenuti disciplinari</w:t>
            </w:r>
          </w:p>
          <w:p w14:paraId="11FD96F0" w14:textId="77777777" w:rsidR="002A0342" w:rsidRDefault="002A0342" w:rsidP="002D474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8943F97" w14:textId="77777777" w:rsidR="002A0342" w:rsidRPr="00B67474" w:rsidRDefault="002A0342" w:rsidP="002D474E">
            <w:pPr>
              <w:jc w:val="both"/>
              <w:rPr>
                <w:sz w:val="24"/>
                <w:szCs w:val="24"/>
              </w:rPr>
            </w:pPr>
            <w:r w:rsidRPr="00B67474">
              <w:rPr>
                <w:sz w:val="24"/>
                <w:szCs w:val="24"/>
              </w:rPr>
              <w:t>Gli obiettivi e i contenuti vengono individuati in base al livello di conoscenza della Lingua italiana dimostrata dallo studente:</w:t>
            </w:r>
          </w:p>
          <w:p w14:paraId="7A586BDA" w14:textId="77777777" w:rsidR="002A0342" w:rsidRPr="005A0DFB" w:rsidRDefault="002A0342" w:rsidP="002D474E">
            <w:pPr>
              <w:jc w:val="both"/>
              <w:rPr>
                <w:sz w:val="28"/>
                <w:szCs w:val="28"/>
              </w:rPr>
            </w:pPr>
          </w:p>
        </w:tc>
      </w:tr>
      <w:tr w:rsidR="002A0342" w14:paraId="262DED2E" w14:textId="77777777" w:rsidTr="002D474E">
        <w:tc>
          <w:tcPr>
            <w:tcW w:w="1135" w:type="dxa"/>
          </w:tcPr>
          <w:p w14:paraId="6E2CB50A" w14:textId="77777777" w:rsidR="002A0342" w:rsidRDefault="002A0342" w:rsidP="002D474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42A3645" w14:textId="77777777" w:rsidR="002A0342" w:rsidRDefault="002A0342" w:rsidP="002D474E">
            <w:pPr>
              <w:jc w:val="center"/>
              <w:rPr>
                <w:b/>
                <w:bCs/>
                <w:sz w:val="14"/>
                <w:szCs w:val="14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</w:p>
          <w:p w14:paraId="2270D5CD" w14:textId="77777777" w:rsidR="002A0342" w:rsidRDefault="002A0342" w:rsidP="002D474E">
            <w:pPr>
              <w:rPr>
                <w:b/>
                <w:bCs/>
                <w:sz w:val="28"/>
                <w:szCs w:val="28"/>
              </w:rPr>
            </w:pPr>
          </w:p>
          <w:p w14:paraId="5DC6E00E" w14:textId="77777777" w:rsidR="002A0342" w:rsidRDefault="002A0342" w:rsidP="002D47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42" w:type="dxa"/>
          </w:tcPr>
          <w:p w14:paraId="318E56F9" w14:textId="77777777" w:rsidR="002A0342" w:rsidRDefault="002A0342" w:rsidP="002D474E">
            <w:pPr>
              <w:jc w:val="both"/>
            </w:pPr>
          </w:p>
          <w:p w14:paraId="3CAB58C9" w14:textId="77777777" w:rsidR="002A0342" w:rsidRDefault="002A0342" w:rsidP="002D474E">
            <w:pPr>
              <w:jc w:val="both"/>
            </w:pPr>
            <w:r w:rsidRPr="00B67474">
              <w:t>Completamente differenziati</w:t>
            </w:r>
            <w:r>
              <w:t xml:space="preserve"> ---------------------------------------------------------------------------------------------------------------------------------------------------------------------------------</w:t>
            </w:r>
          </w:p>
          <w:p w14:paraId="1479F80E" w14:textId="77777777" w:rsidR="002A0342" w:rsidRPr="00B67474" w:rsidRDefault="002A0342" w:rsidP="002D474E">
            <w:pPr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2A0342" w14:paraId="35470B60" w14:textId="77777777" w:rsidTr="002D474E">
        <w:tc>
          <w:tcPr>
            <w:tcW w:w="1135" w:type="dxa"/>
          </w:tcPr>
          <w:p w14:paraId="4AF0CB1D" w14:textId="77777777" w:rsidR="002A0342" w:rsidRDefault="002A0342" w:rsidP="002D474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ACE35E" w14:textId="77777777" w:rsidR="002A0342" w:rsidRDefault="002A0342" w:rsidP="002D474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0D9B39BC" w14:textId="77777777" w:rsidR="002A0342" w:rsidRDefault="002A0342" w:rsidP="002D47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4"/>
                <w:szCs w:val="14"/>
              </w:rPr>
              <w:sym w:font="Webdings" w:char="F063"/>
            </w:r>
          </w:p>
        </w:tc>
        <w:tc>
          <w:tcPr>
            <w:tcW w:w="14742" w:type="dxa"/>
          </w:tcPr>
          <w:p w14:paraId="170297B3" w14:textId="77777777" w:rsidR="002A0342" w:rsidRDefault="002A0342" w:rsidP="002D474E"/>
          <w:p w14:paraId="59825C8E" w14:textId="77777777" w:rsidR="002A0342" w:rsidRDefault="002A0342" w:rsidP="002D474E">
            <w:r w:rsidRPr="00B67474">
              <w:t>Ridotti per quantità e adattati alla competenza linguistica</w:t>
            </w:r>
          </w:p>
          <w:p w14:paraId="7925AC11" w14:textId="77777777" w:rsidR="002A0342" w:rsidRPr="00B67474" w:rsidRDefault="002A0342" w:rsidP="002D474E"/>
        </w:tc>
      </w:tr>
      <w:tr w:rsidR="002A0342" w14:paraId="053D0FDC" w14:textId="77777777" w:rsidTr="00D61DC0">
        <w:trPr>
          <w:trHeight w:val="277"/>
        </w:trPr>
        <w:tc>
          <w:tcPr>
            <w:tcW w:w="1135" w:type="dxa"/>
          </w:tcPr>
          <w:p w14:paraId="018C3DD1" w14:textId="77777777" w:rsidR="002A0342" w:rsidRDefault="002A0342" w:rsidP="002D474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2C2987" w14:textId="77777777" w:rsidR="002A0342" w:rsidRDefault="002A0342" w:rsidP="002D474E">
            <w:pPr>
              <w:jc w:val="center"/>
              <w:rPr>
                <w:b/>
                <w:bCs/>
                <w:sz w:val="28"/>
                <w:szCs w:val="28"/>
              </w:rPr>
            </w:pPr>
            <w:r w:rsidRPr="001B2295">
              <w:rPr>
                <w:b/>
                <w:bCs/>
                <w:sz w:val="14"/>
                <w:szCs w:val="14"/>
              </w:rPr>
              <w:sym w:font="Webdings" w:char="F063"/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</w:p>
          <w:p w14:paraId="45421F7F" w14:textId="77777777" w:rsidR="002A0342" w:rsidRDefault="002A0342" w:rsidP="002D47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42" w:type="dxa"/>
          </w:tcPr>
          <w:p w14:paraId="14BF2F78" w14:textId="77777777" w:rsidR="002A0342" w:rsidRDefault="002A0342" w:rsidP="002D474E"/>
          <w:p w14:paraId="058CCA64" w14:textId="77777777" w:rsidR="002A0342" w:rsidRPr="00900C7F" w:rsidRDefault="002A0342" w:rsidP="002D474E">
            <w:r w:rsidRPr="00900C7F">
              <w:t>Selezionati per disciplina individuando i nuclei tematici fondamentali per permettere il raggiungimento degli obiettivi minimi</w:t>
            </w:r>
          </w:p>
        </w:tc>
      </w:tr>
    </w:tbl>
    <w:p w14:paraId="4CCC01EE" w14:textId="77777777" w:rsidR="002A0342" w:rsidRDefault="002A0342" w:rsidP="002A03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PATTO EDUCATIVO/FORMATIVO CON LA FAMIGLIA e CON L’ALUNNO</w:t>
      </w:r>
    </w:p>
    <w:p w14:paraId="4972D383" w14:textId="77777777" w:rsidR="002A0342" w:rsidRPr="00883808" w:rsidRDefault="002A0342" w:rsidP="002A0342">
      <w:pPr>
        <w:jc w:val="center"/>
        <w:rPr>
          <w:b/>
          <w:bCs/>
          <w:sz w:val="6"/>
          <w:szCs w:val="6"/>
        </w:rPr>
      </w:pPr>
    </w:p>
    <w:p w14:paraId="55293071" w14:textId="77777777" w:rsidR="002A0342" w:rsidRDefault="002A0342" w:rsidP="002A0342">
      <w:pPr>
        <w:pStyle w:val="Paragrafoelenco"/>
        <w:numPr>
          <w:ilvl w:val="0"/>
          <w:numId w:val="29"/>
        </w:numPr>
        <w:suppressAutoHyphens/>
        <w:autoSpaceDE w:val="0"/>
        <w:spacing w:after="0" w:line="240" w:lineRule="auto"/>
        <w:rPr>
          <w:rFonts w:asciiTheme="minorHAnsi" w:hAnsiTheme="minorHAnsi" w:cstheme="minorHAnsi"/>
          <w:b/>
          <w:lang w:eastAsia="ar-SA"/>
        </w:rPr>
      </w:pPr>
      <w:r w:rsidRPr="002A6D55">
        <w:rPr>
          <w:rFonts w:asciiTheme="minorHAnsi" w:hAnsiTheme="minorHAnsi" w:cstheme="minorHAnsi"/>
          <w:b/>
          <w:lang w:eastAsia="ar-SA"/>
        </w:rPr>
        <w:t>Attività scolastiche personalizzate programmate:</w:t>
      </w:r>
    </w:p>
    <w:p w14:paraId="28342F73" w14:textId="77777777" w:rsidR="002A0342" w:rsidRPr="00883808" w:rsidRDefault="002A0342" w:rsidP="002A0342">
      <w:pPr>
        <w:pStyle w:val="Paragrafoelenco"/>
        <w:suppressAutoHyphens/>
        <w:autoSpaceDE w:val="0"/>
        <w:spacing w:after="0" w:line="240" w:lineRule="auto"/>
        <w:ind w:left="644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14:paraId="750D24CB" w14:textId="77777777" w:rsidR="002A0342" w:rsidRPr="002A6D55" w:rsidRDefault="002A0342" w:rsidP="002A0342">
      <w:pPr>
        <w:suppressAutoHyphens/>
        <w:autoSpaceDE w:val="0"/>
        <w:spacing w:after="0" w:line="240" w:lineRule="auto"/>
        <w:ind w:firstLine="284"/>
        <w:rPr>
          <w:rFonts w:cstheme="minorHAnsi"/>
          <w:lang w:eastAsia="ar-SA"/>
        </w:rPr>
      </w:pPr>
      <w:r w:rsidRPr="00156F5A">
        <w:rPr>
          <w:rFonts w:eastAsia="Times New Roman" w:cstheme="minorHAnsi"/>
          <w:color w:val="000000"/>
          <w:lang w:eastAsia="it-IT"/>
        </w:rPr>
        <w:t>□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Pr="002A6D55">
        <w:rPr>
          <w:rFonts w:cstheme="minorHAnsi"/>
          <w:lang w:eastAsia="ar-SA"/>
        </w:rPr>
        <w:t>di recupero, di consolidamento e/o di potenziamento</w:t>
      </w:r>
    </w:p>
    <w:p w14:paraId="14496DAB" w14:textId="77777777" w:rsidR="002A0342" w:rsidRDefault="002A0342" w:rsidP="002A0342">
      <w:pPr>
        <w:suppressAutoHyphens/>
        <w:autoSpaceDE w:val="0"/>
        <w:spacing w:after="0" w:line="240" w:lineRule="auto"/>
        <w:ind w:firstLine="284"/>
        <w:rPr>
          <w:rFonts w:cstheme="minorHAnsi"/>
          <w:lang w:eastAsia="ar-SA"/>
        </w:rPr>
      </w:pPr>
      <w:r w:rsidRPr="00156F5A">
        <w:rPr>
          <w:rFonts w:eastAsia="Times New Roman" w:cstheme="minorHAnsi"/>
          <w:color w:val="000000"/>
          <w:lang w:eastAsia="it-IT"/>
        </w:rPr>
        <w:t>□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Pr="002A6D55">
        <w:rPr>
          <w:rFonts w:cstheme="minorHAnsi"/>
          <w:lang w:eastAsia="ar-SA"/>
        </w:rPr>
        <w:t xml:space="preserve">a classi aperte </w:t>
      </w:r>
    </w:p>
    <w:p w14:paraId="6000FE94" w14:textId="77777777" w:rsidR="002A0342" w:rsidRDefault="002A0342" w:rsidP="002A0342">
      <w:pPr>
        <w:suppressAutoHyphens/>
        <w:autoSpaceDE w:val="0"/>
        <w:spacing w:after="0" w:line="240" w:lineRule="auto"/>
        <w:ind w:firstLine="284"/>
        <w:rPr>
          <w:rFonts w:cstheme="minorHAnsi"/>
          <w:lang w:eastAsia="ar-SA"/>
        </w:rPr>
      </w:pPr>
      <w:r w:rsidRPr="00156F5A">
        <w:rPr>
          <w:rFonts w:eastAsia="Times New Roman" w:cstheme="minorHAnsi"/>
          <w:color w:val="000000"/>
          <w:lang w:eastAsia="it-IT"/>
        </w:rPr>
        <w:t>□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Pr="002A6D55">
        <w:rPr>
          <w:rFonts w:cstheme="minorHAnsi"/>
          <w:lang w:eastAsia="ar-SA"/>
        </w:rPr>
        <w:t>di gruppo e/o a coppie</w:t>
      </w:r>
    </w:p>
    <w:p w14:paraId="21335C38" w14:textId="77777777" w:rsidR="002A0342" w:rsidRDefault="002A0342" w:rsidP="002A0342">
      <w:pPr>
        <w:suppressAutoHyphens/>
        <w:autoSpaceDE w:val="0"/>
        <w:spacing w:after="0" w:line="240" w:lineRule="auto"/>
        <w:ind w:firstLine="284"/>
        <w:rPr>
          <w:rFonts w:cstheme="minorHAnsi"/>
          <w:lang w:eastAsia="ar-SA"/>
        </w:rPr>
      </w:pPr>
      <w:r w:rsidRPr="00156F5A">
        <w:rPr>
          <w:rFonts w:eastAsia="Times New Roman" w:cstheme="minorHAnsi"/>
          <w:color w:val="000000"/>
          <w:lang w:eastAsia="it-IT"/>
        </w:rPr>
        <w:t>□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Pr="002A6D55">
        <w:rPr>
          <w:rFonts w:cstheme="minorHAnsi"/>
          <w:lang w:eastAsia="ar-SA"/>
        </w:rPr>
        <w:t>di tutoring da parte dei compagni di classe</w:t>
      </w:r>
    </w:p>
    <w:p w14:paraId="4A658BC3" w14:textId="77777777" w:rsidR="002A0342" w:rsidRDefault="002A0342" w:rsidP="002A0342">
      <w:pPr>
        <w:suppressAutoHyphens/>
        <w:autoSpaceDE w:val="0"/>
        <w:spacing w:after="0" w:line="240" w:lineRule="auto"/>
        <w:ind w:firstLine="284"/>
        <w:rPr>
          <w:rFonts w:cstheme="minorHAnsi"/>
          <w:lang w:eastAsia="ar-SA"/>
        </w:rPr>
      </w:pPr>
      <w:r w:rsidRPr="00156F5A">
        <w:rPr>
          <w:rFonts w:eastAsia="Times New Roman" w:cstheme="minorHAnsi"/>
          <w:color w:val="000000"/>
          <w:lang w:eastAsia="it-IT"/>
        </w:rPr>
        <w:t>□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Pr="002A6D55">
        <w:rPr>
          <w:rFonts w:cstheme="minorHAnsi"/>
          <w:lang w:eastAsia="ar-SA"/>
        </w:rPr>
        <w:t>in apprendimento cooperativo</w:t>
      </w:r>
    </w:p>
    <w:p w14:paraId="34AF9341" w14:textId="77777777" w:rsidR="002A0342" w:rsidRDefault="002A0342" w:rsidP="002A0342">
      <w:pPr>
        <w:suppressAutoHyphens/>
        <w:autoSpaceDE w:val="0"/>
        <w:spacing w:after="0" w:line="240" w:lineRule="auto"/>
        <w:ind w:firstLine="284"/>
        <w:rPr>
          <w:rFonts w:cstheme="minorHAnsi"/>
          <w:lang w:eastAsia="ar-SA"/>
        </w:rPr>
      </w:pPr>
      <w:r w:rsidRPr="00156F5A">
        <w:rPr>
          <w:rFonts w:eastAsia="Times New Roman" w:cstheme="minorHAnsi"/>
          <w:color w:val="000000"/>
          <w:lang w:eastAsia="it-IT"/>
        </w:rPr>
        <w:t>□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Pr="002A6D55">
        <w:rPr>
          <w:rFonts w:cstheme="minorHAnsi"/>
          <w:lang w:eastAsia="ar-SA"/>
        </w:rPr>
        <w:t>utilizzo degli strumenti compensativi e delle misure dispensative</w:t>
      </w:r>
    </w:p>
    <w:p w14:paraId="4EB0EF2B" w14:textId="77777777" w:rsidR="002A0342" w:rsidRDefault="002A0342" w:rsidP="002A0342">
      <w:pPr>
        <w:suppressAutoHyphens/>
        <w:autoSpaceDE w:val="0"/>
        <w:spacing w:after="0" w:line="276" w:lineRule="auto"/>
        <w:ind w:firstLine="284"/>
        <w:rPr>
          <w:rFonts w:eastAsia="Times New Roman" w:cstheme="minorHAnsi"/>
          <w:lang w:eastAsia="it-IT"/>
        </w:rPr>
      </w:pPr>
      <w:r w:rsidRPr="00156F5A">
        <w:rPr>
          <w:rFonts w:eastAsia="Times New Roman" w:cstheme="minorHAnsi"/>
          <w:lang w:eastAsia="it-IT"/>
        </w:rPr>
        <w:t>□</w:t>
      </w:r>
      <w:r>
        <w:rPr>
          <w:rFonts w:eastAsia="Times New Roman" w:cstheme="minorHAnsi"/>
          <w:lang w:eastAsia="it-IT"/>
        </w:rPr>
        <w:t xml:space="preserve"> Corso di italiano L2 in orario scolastico</w:t>
      </w:r>
    </w:p>
    <w:p w14:paraId="74D41431" w14:textId="77777777" w:rsidR="002A0342" w:rsidRDefault="002A0342" w:rsidP="002A0342">
      <w:pPr>
        <w:suppressAutoHyphens/>
        <w:autoSpaceDE w:val="0"/>
        <w:spacing w:after="0" w:line="276" w:lineRule="auto"/>
        <w:ind w:firstLine="284"/>
        <w:rPr>
          <w:rFonts w:eastAsia="Times New Roman" w:cstheme="minorHAnsi"/>
          <w:lang w:eastAsia="it-IT"/>
        </w:rPr>
      </w:pPr>
      <w:r w:rsidRPr="00156F5A">
        <w:rPr>
          <w:rFonts w:eastAsia="Times New Roman" w:cstheme="minorHAnsi"/>
          <w:lang w:eastAsia="it-IT"/>
        </w:rPr>
        <w:t>□</w:t>
      </w:r>
      <w:r>
        <w:rPr>
          <w:rFonts w:eastAsia="Times New Roman" w:cstheme="minorHAnsi"/>
          <w:lang w:eastAsia="it-IT"/>
        </w:rPr>
        <w:t xml:space="preserve"> Intervento mediatore linguistico</w:t>
      </w:r>
    </w:p>
    <w:p w14:paraId="7447A0AF" w14:textId="77777777" w:rsidR="00471D82" w:rsidRDefault="00471D82" w:rsidP="00471D82">
      <w:pPr>
        <w:pStyle w:val="Paragrafoelenco"/>
        <w:spacing w:after="0" w:line="240" w:lineRule="auto"/>
        <w:ind w:left="644"/>
        <w:rPr>
          <w:rFonts w:cstheme="minorHAnsi"/>
          <w:b/>
          <w:bCs/>
          <w:color w:val="000000"/>
          <w:lang w:eastAsia="it-IT"/>
        </w:rPr>
      </w:pPr>
    </w:p>
    <w:p w14:paraId="2F38EA94" w14:textId="61D2EFD5" w:rsidR="002A0342" w:rsidRPr="002B04BF" w:rsidRDefault="002A0342" w:rsidP="002A0342">
      <w:pPr>
        <w:pStyle w:val="Paragrafoelenco"/>
        <w:numPr>
          <w:ilvl w:val="0"/>
          <w:numId w:val="29"/>
        </w:numPr>
        <w:spacing w:after="0" w:line="240" w:lineRule="auto"/>
        <w:rPr>
          <w:rFonts w:cstheme="minorHAnsi"/>
          <w:b/>
          <w:bCs/>
          <w:color w:val="000000"/>
          <w:lang w:eastAsia="it-IT"/>
        </w:rPr>
      </w:pPr>
      <w:r w:rsidRPr="002B04BF">
        <w:rPr>
          <w:rFonts w:cstheme="minorHAnsi"/>
          <w:b/>
          <w:bCs/>
          <w:color w:val="000000"/>
          <w:lang w:eastAsia="it-IT"/>
        </w:rPr>
        <w:t>Strumenti e supporti nel lavoro a casa</w:t>
      </w:r>
    </w:p>
    <w:p w14:paraId="358BF7FF" w14:textId="77777777" w:rsidR="002A0342" w:rsidRPr="00883808" w:rsidRDefault="002A0342" w:rsidP="002A0342">
      <w:pPr>
        <w:pStyle w:val="Paragrafoelenco"/>
        <w:spacing w:after="0" w:line="240" w:lineRule="auto"/>
        <w:ind w:left="644"/>
        <w:rPr>
          <w:rFonts w:cstheme="minorHAnsi"/>
          <w:b/>
          <w:bCs/>
          <w:color w:val="000000"/>
          <w:sz w:val="16"/>
          <w:szCs w:val="16"/>
          <w:lang w:eastAsia="it-IT"/>
        </w:rPr>
      </w:pPr>
    </w:p>
    <w:p w14:paraId="55B5CF5F" w14:textId="77777777" w:rsidR="002A0342" w:rsidRDefault="002A0342" w:rsidP="002A0342">
      <w:pPr>
        <w:spacing w:after="0" w:line="276" w:lineRule="auto"/>
        <w:ind w:firstLine="284"/>
        <w:rPr>
          <w:rFonts w:eastAsia="Times New Roman" w:cstheme="minorHAnsi"/>
          <w:color w:val="000000"/>
          <w:lang w:eastAsia="it-IT"/>
        </w:rPr>
      </w:pPr>
      <w:r w:rsidRPr="00156F5A">
        <w:rPr>
          <w:rFonts w:eastAsia="Times New Roman" w:cstheme="minorHAnsi"/>
          <w:color w:val="000000"/>
          <w:lang w:eastAsia="it-IT"/>
        </w:rPr>
        <w:t>□ Riduzione del carico di studio individuale a casa</w:t>
      </w:r>
    </w:p>
    <w:p w14:paraId="3AE15245" w14:textId="77777777" w:rsidR="002A0342" w:rsidRDefault="002A0342" w:rsidP="002A0342">
      <w:pPr>
        <w:spacing w:after="0" w:line="276" w:lineRule="auto"/>
        <w:ind w:firstLine="284"/>
        <w:rPr>
          <w:rFonts w:eastAsia="Times New Roman" w:cstheme="minorHAnsi"/>
          <w:color w:val="000000"/>
          <w:lang w:eastAsia="it-IT"/>
        </w:rPr>
      </w:pPr>
      <w:r w:rsidRPr="00156F5A">
        <w:rPr>
          <w:rFonts w:eastAsia="Times New Roman" w:cstheme="minorHAnsi"/>
          <w:color w:val="000000"/>
          <w:lang w:eastAsia="it-IT"/>
        </w:rPr>
        <w:t>□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Pr="00156F5A">
        <w:rPr>
          <w:rFonts w:eastAsia="Times New Roman" w:cstheme="minorHAnsi"/>
          <w:color w:val="000000"/>
          <w:lang w:eastAsia="it-IT"/>
        </w:rPr>
        <w:t>Uso di testi semplificati</w:t>
      </w:r>
    </w:p>
    <w:p w14:paraId="711DE3FA" w14:textId="77777777" w:rsidR="002A0342" w:rsidRDefault="002A0342" w:rsidP="002A0342">
      <w:pPr>
        <w:spacing w:after="0" w:line="276" w:lineRule="auto"/>
        <w:ind w:firstLine="284"/>
        <w:rPr>
          <w:rFonts w:cstheme="minorHAnsi"/>
          <w:lang w:eastAsia="ar-SA"/>
        </w:rPr>
      </w:pPr>
      <w:r w:rsidRPr="00156F5A">
        <w:rPr>
          <w:rFonts w:eastAsia="Times New Roman" w:cstheme="minorHAnsi"/>
          <w:color w:val="000000"/>
          <w:lang w:eastAsia="it-IT"/>
        </w:rPr>
        <w:t xml:space="preserve">□ </w:t>
      </w:r>
      <w:r w:rsidRPr="00156F5A">
        <w:rPr>
          <w:rFonts w:cstheme="minorHAnsi"/>
          <w:lang w:eastAsia="ar-SA"/>
        </w:rPr>
        <w:t>Utilizzo di schemi, mappe, formulario,</w:t>
      </w:r>
      <w:r>
        <w:rPr>
          <w:rFonts w:cstheme="minorHAnsi"/>
          <w:lang w:eastAsia="ar-SA"/>
        </w:rPr>
        <w:t xml:space="preserve"> </w:t>
      </w:r>
      <w:r w:rsidRPr="00156F5A">
        <w:rPr>
          <w:rFonts w:cstheme="minorHAnsi"/>
          <w:lang w:eastAsia="ar-SA"/>
        </w:rPr>
        <w:t>….</w:t>
      </w:r>
    </w:p>
    <w:p w14:paraId="22BFCF87" w14:textId="77777777" w:rsidR="002A0342" w:rsidRPr="00156F5A" w:rsidRDefault="002A0342" w:rsidP="002A0342">
      <w:pPr>
        <w:spacing w:after="0" w:line="240" w:lineRule="auto"/>
        <w:ind w:firstLine="284"/>
        <w:rPr>
          <w:rFonts w:eastAsia="Times New Roman" w:cstheme="minorHAnsi"/>
          <w:color w:val="000000"/>
          <w:lang w:eastAsia="it-IT"/>
        </w:rPr>
      </w:pPr>
      <w:r w:rsidRPr="00156F5A">
        <w:rPr>
          <w:rFonts w:eastAsia="Times New Roman" w:cstheme="minorHAnsi"/>
          <w:color w:val="000000"/>
          <w:lang w:eastAsia="it-IT"/>
        </w:rPr>
        <w:t xml:space="preserve">□ </w:t>
      </w:r>
      <w:r>
        <w:rPr>
          <w:rFonts w:eastAsia="Times New Roman" w:cstheme="minorHAnsi"/>
          <w:color w:val="000000"/>
          <w:lang w:eastAsia="it-IT"/>
        </w:rPr>
        <w:t>Uso di libri scolastici in formato digitale</w:t>
      </w:r>
      <w:r w:rsidRPr="00156F5A">
        <w:rPr>
          <w:rFonts w:eastAsia="Times New Roman" w:cstheme="minorHAnsi"/>
          <w:color w:val="000000"/>
          <w:lang w:eastAsia="it-IT"/>
        </w:rPr>
        <w:t xml:space="preserve"> </w:t>
      </w:r>
    </w:p>
    <w:p w14:paraId="3389427D" w14:textId="77777777" w:rsidR="002A0342" w:rsidRPr="00156F5A" w:rsidRDefault="002A0342" w:rsidP="002A0342">
      <w:pPr>
        <w:spacing w:after="0" w:line="240" w:lineRule="auto"/>
        <w:ind w:firstLine="284"/>
        <w:rPr>
          <w:rFonts w:eastAsia="Times New Roman" w:cstheme="minorHAnsi"/>
          <w:color w:val="000000"/>
          <w:lang w:eastAsia="it-IT"/>
        </w:rPr>
      </w:pPr>
      <w:r w:rsidRPr="00156F5A">
        <w:rPr>
          <w:rFonts w:eastAsia="Times New Roman" w:cstheme="minorHAnsi"/>
          <w:color w:val="000000"/>
          <w:lang w:eastAsia="it-IT"/>
        </w:rPr>
        <w:t>□</w:t>
      </w:r>
      <w:r>
        <w:rPr>
          <w:rFonts w:eastAsia="Times New Roman" w:cstheme="minorHAnsi"/>
          <w:color w:val="000000"/>
          <w:lang w:eastAsia="it-IT"/>
        </w:rPr>
        <w:t xml:space="preserve"> Impiego di</w:t>
      </w:r>
      <w:r w:rsidRPr="00156F5A">
        <w:rPr>
          <w:rFonts w:eastAsia="Times New Roman" w:cstheme="minorHAnsi"/>
          <w:color w:val="000000"/>
          <w:lang w:eastAsia="it-IT"/>
        </w:rPr>
        <w:t xml:space="preserve"> strumenti informatici (videoscrittura con correttore ortografico, sintesi vocale, calcolatrice o computer con fogli di </w:t>
      </w:r>
      <w:proofErr w:type="gramStart"/>
      <w:r w:rsidRPr="00156F5A">
        <w:rPr>
          <w:rFonts w:eastAsia="Times New Roman" w:cstheme="minorHAnsi"/>
          <w:color w:val="000000"/>
          <w:lang w:eastAsia="it-IT"/>
        </w:rPr>
        <w:t>calcolo,…</w:t>
      </w:r>
      <w:proofErr w:type="gramEnd"/>
      <w:r w:rsidRPr="00156F5A">
        <w:rPr>
          <w:rFonts w:eastAsia="Times New Roman" w:cstheme="minorHAnsi"/>
          <w:color w:val="000000"/>
          <w:lang w:eastAsia="it-IT"/>
        </w:rPr>
        <w:t>.)</w:t>
      </w:r>
    </w:p>
    <w:p w14:paraId="33C88416" w14:textId="77777777" w:rsidR="002A0342" w:rsidRPr="00C0312C" w:rsidRDefault="002A0342" w:rsidP="002A0342">
      <w:pPr>
        <w:suppressAutoHyphens/>
        <w:autoSpaceDE w:val="0"/>
        <w:spacing w:after="0" w:line="276" w:lineRule="auto"/>
        <w:ind w:firstLine="284"/>
        <w:rPr>
          <w:rFonts w:cstheme="minorHAnsi"/>
          <w:lang w:eastAsia="ar-SA"/>
        </w:rPr>
      </w:pPr>
      <w:r w:rsidRPr="00156F5A">
        <w:rPr>
          <w:rFonts w:eastAsia="Times New Roman" w:cstheme="minorHAnsi"/>
          <w:lang w:eastAsia="it-IT"/>
        </w:rPr>
        <w:t xml:space="preserve">□ </w:t>
      </w:r>
      <w:r w:rsidRPr="00156F5A">
        <w:rPr>
          <w:rFonts w:cstheme="minorHAnsi"/>
          <w:lang w:eastAsia="ar-SA"/>
        </w:rPr>
        <w:t>Controllo giornaliero, da parte dei genitori, del diario/libretto personale (lettura compiti/avvisi)</w:t>
      </w:r>
    </w:p>
    <w:p w14:paraId="2E800F31" w14:textId="77777777" w:rsidR="002A0342" w:rsidRPr="00487D42" w:rsidRDefault="002A0342" w:rsidP="002A0342">
      <w:pPr>
        <w:suppressAutoHyphens/>
        <w:autoSpaceDE w:val="0"/>
        <w:spacing w:after="0" w:line="276" w:lineRule="auto"/>
        <w:ind w:firstLine="284"/>
        <w:rPr>
          <w:rFonts w:eastAsia="Times New Roman" w:cstheme="minorHAnsi"/>
          <w:b/>
          <w:bCs/>
          <w:i/>
          <w:iCs/>
          <w:color w:val="000000"/>
          <w:sz w:val="4"/>
          <w:szCs w:val="4"/>
          <w:lang w:eastAsia="it-IT"/>
        </w:rPr>
      </w:pPr>
    </w:p>
    <w:p w14:paraId="01D3A46B" w14:textId="77777777" w:rsidR="002A0342" w:rsidRDefault="002A0342" w:rsidP="002A0342">
      <w:pPr>
        <w:suppressAutoHyphens/>
        <w:autoSpaceDE w:val="0"/>
        <w:spacing w:before="120" w:after="0" w:line="276" w:lineRule="auto"/>
        <w:ind w:firstLine="284"/>
        <w:rPr>
          <w:rFonts w:cstheme="minorHAnsi"/>
          <w:b/>
          <w:bCs/>
          <w:i/>
          <w:iCs/>
          <w:lang w:eastAsia="ar-SA"/>
        </w:rPr>
      </w:pPr>
      <w:r w:rsidRPr="005A1464">
        <w:rPr>
          <w:rFonts w:eastAsia="Times New Roman" w:cstheme="minorHAnsi"/>
          <w:b/>
          <w:bCs/>
          <w:i/>
          <w:iCs/>
          <w:color w:val="000000"/>
          <w:lang w:eastAsia="it-IT"/>
        </w:rPr>
        <w:t>I</w:t>
      </w:r>
      <w:r w:rsidRPr="005A1464">
        <w:rPr>
          <w:rFonts w:cstheme="minorHAnsi"/>
          <w:b/>
          <w:bCs/>
          <w:i/>
          <w:iCs/>
          <w:lang w:eastAsia="ar-SA"/>
        </w:rPr>
        <w:t>ntervento di un familiare/tutor privato con le seguenti modalità:</w:t>
      </w:r>
    </w:p>
    <w:p w14:paraId="2F5759A4" w14:textId="77777777" w:rsidR="002A0342" w:rsidRPr="00883808" w:rsidRDefault="002A0342" w:rsidP="002A0342">
      <w:pPr>
        <w:suppressAutoHyphens/>
        <w:autoSpaceDE w:val="0"/>
        <w:spacing w:before="120" w:after="0" w:line="276" w:lineRule="auto"/>
        <w:ind w:firstLine="284"/>
        <w:rPr>
          <w:rFonts w:cstheme="minorHAnsi"/>
          <w:b/>
          <w:bCs/>
          <w:i/>
          <w:iCs/>
          <w:sz w:val="8"/>
          <w:szCs w:val="8"/>
          <w:lang w:eastAsia="ar-SA"/>
        </w:rPr>
      </w:pPr>
    </w:p>
    <w:p w14:paraId="4516A7F8" w14:textId="77777777" w:rsidR="002A0342" w:rsidRPr="00156F5A" w:rsidRDefault="002A0342" w:rsidP="002A0342">
      <w:pPr>
        <w:spacing w:after="0" w:line="360" w:lineRule="auto"/>
        <w:ind w:firstLine="708"/>
        <w:rPr>
          <w:rFonts w:eastAsia="Times New Roman" w:cstheme="minorHAnsi"/>
          <w:color w:val="000000"/>
          <w:lang w:eastAsia="it-IT"/>
        </w:rPr>
      </w:pPr>
      <w:r w:rsidRPr="00156F5A">
        <w:rPr>
          <w:rFonts w:eastAsia="Times New Roman" w:cstheme="minorHAnsi"/>
          <w:color w:val="000000"/>
          <w:lang w:eastAsia="it-IT"/>
        </w:rPr>
        <w:t>chi segue l'alunno nello studio...........................................................</w:t>
      </w:r>
    </w:p>
    <w:p w14:paraId="1136B933" w14:textId="77777777" w:rsidR="002A0342" w:rsidRPr="00156F5A" w:rsidRDefault="002A0342" w:rsidP="002A0342">
      <w:pPr>
        <w:spacing w:after="0" w:line="360" w:lineRule="auto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 </w:t>
      </w:r>
      <w:r>
        <w:rPr>
          <w:rFonts w:eastAsia="Times New Roman" w:cstheme="minorHAnsi"/>
          <w:color w:val="000000"/>
          <w:lang w:eastAsia="it-IT"/>
        </w:rPr>
        <w:tab/>
      </w:r>
      <w:r w:rsidRPr="00156F5A">
        <w:rPr>
          <w:rFonts w:eastAsia="Times New Roman" w:cstheme="minorHAnsi"/>
          <w:color w:val="000000"/>
          <w:lang w:eastAsia="it-IT"/>
        </w:rPr>
        <w:t>come.......................................................................................</w:t>
      </w:r>
    </w:p>
    <w:p w14:paraId="7B6BA6C6" w14:textId="77777777" w:rsidR="002A0342" w:rsidRPr="00156F5A" w:rsidRDefault="002A0342" w:rsidP="002A0342">
      <w:pPr>
        <w:spacing w:after="0" w:line="360" w:lineRule="auto"/>
        <w:ind w:firstLine="708"/>
        <w:rPr>
          <w:rFonts w:eastAsia="Times New Roman" w:cstheme="minorHAnsi"/>
          <w:color w:val="000000"/>
          <w:lang w:eastAsia="it-IT"/>
        </w:rPr>
      </w:pPr>
      <w:r w:rsidRPr="00156F5A">
        <w:rPr>
          <w:rFonts w:eastAsia="Times New Roman" w:cstheme="minorHAnsi"/>
          <w:color w:val="000000"/>
          <w:lang w:eastAsia="it-IT"/>
        </w:rPr>
        <w:t>per quanto tempo......................................................................</w:t>
      </w:r>
    </w:p>
    <w:p w14:paraId="6BEA048B" w14:textId="77777777" w:rsidR="002A0342" w:rsidRDefault="002A0342" w:rsidP="002A0342">
      <w:pPr>
        <w:spacing w:after="0" w:line="360" w:lineRule="auto"/>
        <w:ind w:firstLine="708"/>
        <w:rPr>
          <w:rFonts w:eastAsia="Times New Roman" w:cstheme="minorHAnsi"/>
          <w:color w:val="000000"/>
          <w:lang w:eastAsia="it-IT"/>
        </w:rPr>
      </w:pPr>
      <w:r w:rsidRPr="00156F5A">
        <w:rPr>
          <w:rFonts w:eastAsia="Times New Roman" w:cstheme="minorHAnsi"/>
          <w:color w:val="000000"/>
          <w:lang w:eastAsia="it-IT"/>
        </w:rPr>
        <w:t>per quali attività/discipline..........................................................................</w:t>
      </w:r>
    </w:p>
    <w:p w14:paraId="77D44A2F" w14:textId="7AEC3F66" w:rsidR="002A0342" w:rsidRDefault="002A0342" w:rsidP="002A0342">
      <w:pPr>
        <w:spacing w:after="0" w:line="360" w:lineRule="auto"/>
        <w:rPr>
          <w:rFonts w:eastAsia="Times New Roman" w:cstheme="minorHAnsi"/>
          <w:color w:val="000000"/>
          <w:lang w:eastAsia="it-IT"/>
        </w:rPr>
      </w:pPr>
      <w:r w:rsidRPr="00AD4019">
        <w:rPr>
          <w:rFonts w:eastAsia="Times New Roman" w:cstheme="minorHAnsi"/>
          <w:color w:val="000000"/>
          <w:lang w:eastAsia="it-IT"/>
        </w:rPr>
        <w:t>Il patto con la famiglia e con l'alunno deve essere costantemente migliorato, grazie alla condivisione delle strategie atte a perseguire il successo formativo del discente (a tal fine è di fondamentale importanza documentare i progressi in itinere</w:t>
      </w:r>
      <w:r w:rsidR="00D61DC0">
        <w:rPr>
          <w:rFonts w:eastAsia="Times New Roman" w:cstheme="minorHAnsi"/>
          <w:color w:val="000000"/>
          <w:lang w:eastAsia="it-IT"/>
        </w:rPr>
        <w:t>.</w:t>
      </w:r>
    </w:p>
    <w:p w14:paraId="15593B8E" w14:textId="77777777" w:rsidR="00471D82" w:rsidRPr="00E57FC9" w:rsidRDefault="00471D82" w:rsidP="00471D82">
      <w:pPr>
        <w:rPr>
          <w:rFonts w:ascii="Arial Narrow" w:eastAsia="STXingkai" w:hAnsi="Arial Narrow"/>
          <w:sz w:val="18"/>
          <w:szCs w:val="18"/>
        </w:rPr>
      </w:pPr>
      <w:r w:rsidRPr="00E57FC9">
        <w:rPr>
          <w:rFonts w:ascii="Arial Narrow" w:eastAsia="STXingkai" w:hAnsi="Arial Narrow"/>
          <w:sz w:val="18"/>
          <w:szCs w:val="18"/>
        </w:rPr>
        <w:t>A cura di Katharina De Noni</w:t>
      </w:r>
    </w:p>
    <w:p w14:paraId="262EEE1A" w14:textId="77777777" w:rsidR="002A0342" w:rsidRPr="00426568" w:rsidRDefault="002A0342" w:rsidP="002A034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it-IT"/>
        </w:rPr>
      </w:pPr>
      <w:r>
        <w:rPr>
          <w:rFonts w:cstheme="minorHAnsi"/>
          <w:sz w:val="24"/>
          <w:szCs w:val="24"/>
          <w:lang w:eastAsia="ar-SA"/>
        </w:rPr>
        <w:lastRenderedPageBreak/>
        <w:sym w:font="Webdings" w:char="F034"/>
      </w:r>
      <w:r w:rsidRPr="0056496B">
        <w:rPr>
          <w:rFonts w:cstheme="minorHAnsi"/>
          <w:sz w:val="24"/>
          <w:szCs w:val="24"/>
          <w:lang w:eastAsia="ar-SA"/>
        </w:rPr>
        <w:t>Le parti coinvolte si impegnano a rispettare quanto condiviso e concordato, nel presente PDP, per il successo formativo dell'alunno.</w:t>
      </w:r>
    </w:p>
    <w:tbl>
      <w:tblPr>
        <w:tblW w:w="153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  <w:gridCol w:w="5103"/>
      </w:tblGrid>
      <w:tr w:rsidR="002A0342" w:rsidRPr="006B1895" w14:paraId="720337DE" w14:textId="77777777" w:rsidTr="002D474E">
        <w:trPr>
          <w:trHeight w:hRule="exact" w:val="28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12D30" w14:textId="77777777" w:rsidR="002A0342" w:rsidRPr="006B1895" w:rsidRDefault="002A0342" w:rsidP="002D474E">
            <w:pPr>
              <w:suppressAutoHyphens/>
              <w:snapToGrid w:val="0"/>
              <w:jc w:val="both"/>
              <w:rPr>
                <w:rFonts w:cstheme="minorHAnsi"/>
                <w:lang w:eastAsia="ar-SA"/>
              </w:rPr>
            </w:pPr>
            <w:r w:rsidRPr="006B1895">
              <w:rPr>
                <w:rFonts w:cstheme="minorHAnsi"/>
                <w:lang w:eastAsia="ar-SA"/>
              </w:rPr>
              <w:t>COGNOME E NOME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F9129" w14:textId="77777777" w:rsidR="002A0342" w:rsidRPr="006B1895" w:rsidRDefault="002A0342" w:rsidP="002D474E">
            <w:pPr>
              <w:suppressAutoHyphens/>
              <w:snapToGrid w:val="0"/>
              <w:jc w:val="both"/>
              <w:rPr>
                <w:rFonts w:cstheme="minorHAnsi"/>
                <w:lang w:eastAsia="ar-SA"/>
              </w:rPr>
            </w:pPr>
            <w:r w:rsidRPr="006B1895">
              <w:rPr>
                <w:rFonts w:cstheme="minorHAnsi"/>
                <w:lang w:eastAsia="ar-SA"/>
              </w:rPr>
              <w:t>DISCIPLINA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9C27" w14:textId="77777777" w:rsidR="002A0342" w:rsidRPr="006B1895" w:rsidRDefault="002A0342" w:rsidP="002D474E">
            <w:pPr>
              <w:suppressAutoHyphens/>
              <w:snapToGrid w:val="0"/>
              <w:jc w:val="both"/>
              <w:rPr>
                <w:rFonts w:cstheme="minorHAnsi"/>
                <w:lang w:eastAsia="ar-SA"/>
              </w:rPr>
            </w:pPr>
            <w:r w:rsidRPr="006B1895">
              <w:rPr>
                <w:rFonts w:cstheme="minorHAnsi"/>
                <w:lang w:eastAsia="ar-SA"/>
              </w:rPr>
              <w:t>FIRMA</w:t>
            </w:r>
          </w:p>
        </w:tc>
      </w:tr>
      <w:tr w:rsidR="002A0342" w:rsidRPr="006B1895" w14:paraId="41A11ADE" w14:textId="77777777" w:rsidTr="002D474E">
        <w:trPr>
          <w:trHeight w:hRule="exact"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3263B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E4C2C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0A4E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2A0342" w:rsidRPr="006B1895" w14:paraId="66AD2432" w14:textId="77777777" w:rsidTr="002D474E">
        <w:trPr>
          <w:trHeight w:hRule="exact"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089E4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6E877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E1A5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2A0342" w:rsidRPr="006B1895" w14:paraId="047F296E" w14:textId="77777777" w:rsidTr="002D474E">
        <w:trPr>
          <w:trHeight w:hRule="exact"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28748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C84F6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A6DD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2A0342" w:rsidRPr="006B1895" w14:paraId="6AD1387F" w14:textId="77777777" w:rsidTr="002D474E">
        <w:trPr>
          <w:trHeight w:hRule="exact"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51CD5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FCFE0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9C91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2A0342" w:rsidRPr="006B1895" w14:paraId="61AE5BBE" w14:textId="77777777" w:rsidTr="002D474E">
        <w:trPr>
          <w:trHeight w:hRule="exact"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14776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F664A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F86D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2A0342" w:rsidRPr="006B1895" w14:paraId="289EAE36" w14:textId="77777777" w:rsidTr="002D474E">
        <w:trPr>
          <w:trHeight w:hRule="exact"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2624F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26C2E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07BE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2A0342" w:rsidRPr="006B1895" w14:paraId="1FD44C72" w14:textId="77777777" w:rsidTr="002D474E">
        <w:trPr>
          <w:trHeight w:hRule="exact"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E0B35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0D5EE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F7F5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2A0342" w:rsidRPr="006B1895" w14:paraId="6330DCFE" w14:textId="77777777" w:rsidTr="002D474E">
        <w:trPr>
          <w:trHeight w:hRule="exact"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56E1B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DE098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F872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2A0342" w:rsidRPr="006B1895" w14:paraId="5B8BE5A6" w14:textId="77777777" w:rsidTr="002D474E">
        <w:trPr>
          <w:trHeight w:hRule="exact"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AE339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BF194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7582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2A0342" w:rsidRPr="006B1895" w14:paraId="65EDE653" w14:textId="77777777" w:rsidTr="002D474E">
        <w:trPr>
          <w:trHeight w:hRule="exact"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600F3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F367B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DC1B" w14:textId="77777777" w:rsidR="002A0342" w:rsidRPr="00A176D8" w:rsidRDefault="002A0342" w:rsidP="002D474E">
            <w:pPr>
              <w:suppressAutoHyphens/>
              <w:snapToGrid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2A0342" w:rsidRPr="006B1895" w14:paraId="44015302" w14:textId="77777777" w:rsidTr="002D474E">
        <w:trPr>
          <w:trHeight w:hRule="exact"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9FB48" w14:textId="77777777" w:rsidR="002A0342" w:rsidRPr="006B1895" w:rsidRDefault="002A0342" w:rsidP="002D474E">
            <w:pPr>
              <w:suppressAutoHyphens/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9E008" w14:textId="77777777" w:rsidR="002A0342" w:rsidRPr="006B1895" w:rsidRDefault="002A0342" w:rsidP="002D474E">
            <w:pPr>
              <w:suppressAutoHyphens/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7BE2" w14:textId="77777777" w:rsidR="002A0342" w:rsidRPr="006B1895" w:rsidRDefault="002A0342" w:rsidP="002D474E">
            <w:pPr>
              <w:suppressAutoHyphens/>
              <w:snapToGrid w:val="0"/>
              <w:rPr>
                <w:rFonts w:cstheme="minorHAnsi"/>
                <w:lang w:eastAsia="ar-SA"/>
              </w:rPr>
            </w:pPr>
          </w:p>
        </w:tc>
      </w:tr>
      <w:tr w:rsidR="002A0342" w:rsidRPr="006B1895" w14:paraId="41649F4D" w14:textId="77777777" w:rsidTr="002D474E">
        <w:trPr>
          <w:trHeight w:hRule="exact" w:val="4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A5FA1" w14:textId="77777777" w:rsidR="002A0342" w:rsidRPr="006B1895" w:rsidRDefault="002A0342" w:rsidP="002D474E">
            <w:pPr>
              <w:suppressAutoHyphens/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3462E" w14:textId="77777777" w:rsidR="002A0342" w:rsidRPr="006B1895" w:rsidRDefault="002A0342" w:rsidP="002D474E">
            <w:pPr>
              <w:suppressAutoHyphens/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305F" w14:textId="77777777" w:rsidR="002A0342" w:rsidRPr="006B1895" w:rsidRDefault="002A0342" w:rsidP="002D474E">
            <w:pPr>
              <w:suppressAutoHyphens/>
              <w:snapToGrid w:val="0"/>
              <w:rPr>
                <w:rFonts w:cstheme="minorHAnsi"/>
                <w:lang w:eastAsia="ar-SA"/>
              </w:rPr>
            </w:pPr>
          </w:p>
        </w:tc>
      </w:tr>
    </w:tbl>
    <w:p w14:paraId="4C40314D" w14:textId="77777777" w:rsidR="002A0342" w:rsidRDefault="002A0342" w:rsidP="002A0342">
      <w:pPr>
        <w:suppressAutoHyphens/>
        <w:spacing w:after="0"/>
        <w:jc w:val="both"/>
        <w:rPr>
          <w:rFonts w:cstheme="minorHAnsi"/>
          <w:b/>
          <w:sz w:val="16"/>
          <w:szCs w:val="16"/>
          <w:lang w:eastAsia="ar-SA"/>
        </w:rPr>
      </w:pPr>
    </w:p>
    <w:p w14:paraId="55B03921" w14:textId="77777777" w:rsidR="002A0342" w:rsidRDefault="002A0342" w:rsidP="002A0342">
      <w:pPr>
        <w:suppressAutoHyphens/>
        <w:spacing w:after="0"/>
        <w:jc w:val="both"/>
        <w:rPr>
          <w:rFonts w:cstheme="minorHAnsi"/>
          <w:b/>
          <w:sz w:val="16"/>
          <w:szCs w:val="16"/>
          <w:lang w:eastAsia="ar-SA"/>
        </w:rPr>
      </w:pPr>
    </w:p>
    <w:p w14:paraId="648C7EE1" w14:textId="77777777" w:rsidR="002A0342" w:rsidRDefault="002A0342" w:rsidP="002A0342">
      <w:pPr>
        <w:suppressAutoHyphens/>
        <w:spacing w:after="0"/>
        <w:jc w:val="both"/>
        <w:rPr>
          <w:rFonts w:cstheme="minorHAnsi"/>
          <w:b/>
          <w:sz w:val="16"/>
          <w:szCs w:val="16"/>
          <w:lang w:eastAsia="ar-SA"/>
        </w:rPr>
      </w:pPr>
    </w:p>
    <w:p w14:paraId="7CEC5A0C" w14:textId="77777777" w:rsidR="002A0342" w:rsidRDefault="002A0342" w:rsidP="002A0342">
      <w:pPr>
        <w:suppressAutoHyphens/>
        <w:spacing w:after="0"/>
        <w:jc w:val="both"/>
        <w:rPr>
          <w:rFonts w:cstheme="minorHAnsi"/>
          <w:b/>
          <w:sz w:val="16"/>
          <w:szCs w:val="16"/>
          <w:lang w:eastAsia="ar-SA"/>
        </w:rPr>
      </w:pPr>
    </w:p>
    <w:p w14:paraId="1247762C" w14:textId="77777777" w:rsidR="002A0342" w:rsidRDefault="002A0342" w:rsidP="002A0342">
      <w:pPr>
        <w:suppressAutoHyphens/>
        <w:spacing w:after="0"/>
        <w:jc w:val="both"/>
        <w:rPr>
          <w:rFonts w:cstheme="minorHAnsi"/>
          <w:b/>
          <w:sz w:val="16"/>
          <w:szCs w:val="16"/>
          <w:lang w:eastAsia="ar-SA"/>
        </w:rPr>
      </w:pPr>
      <w:r w:rsidRPr="00A176D8">
        <w:rPr>
          <w:rFonts w:cstheme="minorHAnsi"/>
          <w:b/>
          <w:sz w:val="16"/>
          <w:szCs w:val="16"/>
          <w:lang w:eastAsia="ar-SA"/>
        </w:rPr>
        <w:t>FIRMA DEI GENITORI</w:t>
      </w:r>
    </w:p>
    <w:p w14:paraId="5A8D3A8B" w14:textId="1CF62724" w:rsidR="002A0342" w:rsidRPr="00CE3A2D" w:rsidRDefault="002A0342" w:rsidP="002A0342">
      <w:pPr>
        <w:suppressAutoHyphens/>
        <w:spacing w:after="0"/>
        <w:jc w:val="both"/>
        <w:rPr>
          <w:rFonts w:cstheme="minorHAnsi"/>
          <w:b/>
          <w:sz w:val="16"/>
          <w:szCs w:val="16"/>
          <w:lang w:eastAsia="ar-SA"/>
        </w:rPr>
      </w:pPr>
      <w:r w:rsidRPr="00CE3A2D">
        <w:rPr>
          <w:rFonts w:cstheme="minorHAnsi"/>
          <w:sz w:val="16"/>
          <w:szCs w:val="16"/>
          <w:lang w:eastAsia="ar-SA"/>
        </w:rPr>
        <w:t xml:space="preserve">___________________________                                                    </w:t>
      </w:r>
      <w:r>
        <w:rPr>
          <w:rFonts w:cstheme="minorHAnsi"/>
          <w:sz w:val="16"/>
          <w:szCs w:val="16"/>
          <w:lang w:eastAsia="ar-SA"/>
        </w:rPr>
        <w:t xml:space="preserve">               </w:t>
      </w:r>
      <w:r w:rsidRPr="00CE3A2D">
        <w:rPr>
          <w:rFonts w:cstheme="minorHAnsi"/>
          <w:sz w:val="16"/>
          <w:szCs w:val="16"/>
          <w:lang w:eastAsia="ar-SA"/>
        </w:rPr>
        <w:t xml:space="preserve"> </w:t>
      </w:r>
      <w:r>
        <w:rPr>
          <w:rFonts w:cstheme="minorHAnsi"/>
          <w:sz w:val="16"/>
          <w:szCs w:val="16"/>
          <w:lang w:eastAsia="ar-SA"/>
        </w:rPr>
        <w:t xml:space="preserve">         </w:t>
      </w:r>
      <w:r w:rsidRPr="00CE3A2D">
        <w:rPr>
          <w:rFonts w:cstheme="minorHAnsi"/>
          <w:sz w:val="16"/>
          <w:szCs w:val="16"/>
          <w:lang w:eastAsia="ar-SA"/>
        </w:rPr>
        <w:t xml:space="preserve">  </w:t>
      </w:r>
      <w:r w:rsidRPr="00CE3A2D">
        <w:rPr>
          <w:rFonts w:cstheme="minorHAnsi"/>
          <w:b/>
          <w:sz w:val="16"/>
          <w:szCs w:val="16"/>
          <w:lang w:eastAsia="ar-SA"/>
        </w:rPr>
        <w:t>IL DIRIGENTE SCOLASTICO</w:t>
      </w:r>
      <w:r w:rsidRPr="00CE3A2D">
        <w:rPr>
          <w:rFonts w:cstheme="minorHAnsi"/>
          <w:b/>
          <w:sz w:val="16"/>
          <w:szCs w:val="16"/>
          <w:lang w:eastAsia="ar-SA"/>
        </w:rPr>
        <w:tab/>
      </w:r>
      <w:r>
        <w:rPr>
          <w:rFonts w:cstheme="minorHAnsi"/>
          <w:b/>
          <w:sz w:val="16"/>
          <w:szCs w:val="16"/>
          <w:lang w:eastAsia="ar-SA"/>
        </w:rPr>
        <w:t xml:space="preserve">                                                                                </w:t>
      </w:r>
      <w:r w:rsidR="00C621B7">
        <w:rPr>
          <w:rFonts w:cstheme="minorHAnsi"/>
          <w:b/>
          <w:sz w:val="16"/>
          <w:szCs w:val="16"/>
          <w:lang w:eastAsia="ar-SA"/>
        </w:rPr>
        <w:t xml:space="preserve">              </w:t>
      </w:r>
      <w:r>
        <w:rPr>
          <w:rFonts w:cstheme="minorHAnsi"/>
          <w:b/>
          <w:sz w:val="16"/>
          <w:szCs w:val="16"/>
          <w:lang w:eastAsia="ar-SA"/>
        </w:rPr>
        <w:t xml:space="preserve">  </w:t>
      </w:r>
      <w:r>
        <w:rPr>
          <w:rFonts w:cstheme="minorHAnsi"/>
          <w:bCs/>
          <w:sz w:val="16"/>
          <w:szCs w:val="16"/>
          <w:lang w:eastAsia="ar-SA"/>
        </w:rPr>
        <w:t>_____________________</w:t>
      </w:r>
      <w:r w:rsidRPr="006B1895">
        <w:rPr>
          <w:rFonts w:cstheme="minorHAnsi"/>
          <w:lang w:eastAsia="ar-SA"/>
        </w:rPr>
        <w:t xml:space="preserve"> lì _</w:t>
      </w:r>
      <w:r>
        <w:rPr>
          <w:rFonts w:cstheme="minorHAnsi"/>
          <w:lang w:eastAsia="ar-SA"/>
        </w:rPr>
        <w:t>________________</w:t>
      </w:r>
    </w:p>
    <w:p w14:paraId="062A215D" w14:textId="0AFC3D3F" w:rsidR="00E64D51" w:rsidRPr="002A0342" w:rsidRDefault="002A0342" w:rsidP="002A0342">
      <w:pPr>
        <w:widowControl w:val="0"/>
        <w:kinsoku w:val="0"/>
        <w:spacing w:before="120" w:after="0" w:line="360" w:lineRule="auto"/>
        <w:ind w:right="284"/>
        <w:jc w:val="both"/>
        <w:rPr>
          <w:rFonts w:cstheme="minorHAnsi"/>
          <w:b/>
          <w:bCs/>
          <w:color w:val="4F81BD"/>
          <w:kern w:val="1"/>
          <w:sz w:val="16"/>
          <w:szCs w:val="16"/>
          <w:lang w:eastAsia="ar-SA"/>
        </w:rPr>
      </w:pPr>
      <w:r>
        <w:rPr>
          <w:rFonts w:cstheme="minorHAnsi"/>
          <w:sz w:val="16"/>
          <w:szCs w:val="16"/>
          <w:lang w:eastAsia="ar-SA"/>
        </w:rPr>
        <w:t>___________________________</w:t>
      </w:r>
      <w:r w:rsidRPr="00CE3A2D">
        <w:rPr>
          <w:rFonts w:cstheme="minorHAnsi"/>
          <w:sz w:val="16"/>
          <w:szCs w:val="16"/>
          <w:lang w:eastAsia="ar-SA"/>
        </w:rPr>
        <w:tab/>
      </w:r>
      <w:r w:rsidRPr="00CE3A2D">
        <w:rPr>
          <w:rFonts w:cstheme="minorHAnsi"/>
          <w:sz w:val="16"/>
          <w:szCs w:val="16"/>
          <w:lang w:eastAsia="ar-SA"/>
        </w:rPr>
        <w:tab/>
      </w:r>
      <w:r w:rsidRPr="00CE3A2D">
        <w:rPr>
          <w:rFonts w:cstheme="minorHAnsi"/>
          <w:sz w:val="16"/>
          <w:szCs w:val="16"/>
          <w:lang w:eastAsia="ar-SA"/>
        </w:rPr>
        <w:tab/>
        <w:t xml:space="preserve">  _____________________</w:t>
      </w:r>
      <w:r>
        <w:rPr>
          <w:rFonts w:cstheme="minorHAnsi"/>
          <w:sz w:val="16"/>
          <w:szCs w:val="16"/>
          <w:lang w:eastAsia="ar-SA"/>
        </w:rPr>
        <w:t>_______________________</w:t>
      </w:r>
    </w:p>
    <w:sectPr w:rsidR="00E64D51" w:rsidRPr="002A0342" w:rsidSect="001C66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6129" w14:textId="77777777" w:rsidR="005A4489" w:rsidRDefault="005A4489" w:rsidP="00E64D51">
      <w:pPr>
        <w:spacing w:after="0" w:line="240" w:lineRule="auto"/>
      </w:pPr>
      <w:r>
        <w:separator/>
      </w:r>
    </w:p>
  </w:endnote>
  <w:endnote w:type="continuationSeparator" w:id="0">
    <w:p w14:paraId="60E3DBD7" w14:textId="77777777" w:rsidR="005A4489" w:rsidRDefault="005A4489" w:rsidP="00E6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E1D606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4DF6" w14:textId="77777777" w:rsidR="001C66F0" w:rsidRDefault="001C66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840066"/>
      <w:docPartObj>
        <w:docPartGallery w:val="Page Numbers (Bottom of Page)"/>
        <w:docPartUnique/>
      </w:docPartObj>
    </w:sdtPr>
    <w:sdtContent>
      <w:p w14:paraId="39485753" w14:textId="72A4BA5D" w:rsidR="00DC76F6" w:rsidRDefault="00DC76F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1352A7" w14:textId="175E48A8" w:rsidR="001C66F0" w:rsidRDefault="001C66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E693" w14:textId="77777777" w:rsidR="001C66F0" w:rsidRDefault="001C66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52AF" w14:textId="77777777" w:rsidR="005A4489" w:rsidRDefault="005A4489" w:rsidP="00E64D51">
      <w:pPr>
        <w:spacing w:after="0" w:line="240" w:lineRule="auto"/>
      </w:pPr>
      <w:r>
        <w:separator/>
      </w:r>
    </w:p>
  </w:footnote>
  <w:footnote w:type="continuationSeparator" w:id="0">
    <w:p w14:paraId="2744BCFB" w14:textId="77777777" w:rsidR="005A4489" w:rsidRDefault="005A4489" w:rsidP="00E6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79F8" w14:textId="77777777" w:rsidR="001C66F0" w:rsidRDefault="001C66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D488" w14:textId="77777777" w:rsidR="001C66F0" w:rsidRDefault="001C66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96A" w14:textId="77777777" w:rsidR="001C66F0" w:rsidRDefault="001C66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2" w15:restartNumberingAfterBreak="0">
    <w:nsid w:val="0000001B"/>
    <w:multiLevelType w:val="multilevel"/>
    <w:tmpl w:val="0000001B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3" w15:restartNumberingAfterBreak="0">
    <w:nsid w:val="17B36E9A"/>
    <w:multiLevelType w:val="hybridMultilevel"/>
    <w:tmpl w:val="A8904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BD6B96"/>
    <w:multiLevelType w:val="hybridMultilevel"/>
    <w:tmpl w:val="4D064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AC3C5B"/>
    <w:multiLevelType w:val="hybridMultilevel"/>
    <w:tmpl w:val="70502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150B00"/>
    <w:multiLevelType w:val="hybridMultilevel"/>
    <w:tmpl w:val="3CFE50E8"/>
    <w:lvl w:ilvl="0" w:tplc="8FF8C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722C66"/>
    <w:multiLevelType w:val="hybridMultilevel"/>
    <w:tmpl w:val="3CFE50E8"/>
    <w:lvl w:ilvl="0" w:tplc="8FF8C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D849A9"/>
    <w:multiLevelType w:val="hybridMultilevel"/>
    <w:tmpl w:val="BD7E1D3E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3F2320"/>
    <w:multiLevelType w:val="hybridMultilevel"/>
    <w:tmpl w:val="824C2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023784"/>
    <w:multiLevelType w:val="hybridMultilevel"/>
    <w:tmpl w:val="34DAE820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1" w15:restartNumberingAfterBreak="0">
    <w:nsid w:val="42574A12"/>
    <w:multiLevelType w:val="hybridMultilevel"/>
    <w:tmpl w:val="1D0E1F72"/>
    <w:lvl w:ilvl="0" w:tplc="B934AB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B66E45F2">
      <w:numFmt w:val="bullet"/>
      <w:lvlText w:val="·"/>
      <w:lvlJc w:val="left"/>
      <w:pPr>
        <w:ind w:left="1364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463A69AA"/>
    <w:multiLevelType w:val="hybridMultilevel"/>
    <w:tmpl w:val="9A80B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210C8"/>
    <w:multiLevelType w:val="hybridMultilevel"/>
    <w:tmpl w:val="352C332E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814E0"/>
    <w:multiLevelType w:val="hybridMultilevel"/>
    <w:tmpl w:val="B0CC0F58"/>
    <w:lvl w:ilvl="0" w:tplc="A5460E72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57300E"/>
    <w:multiLevelType w:val="hybridMultilevel"/>
    <w:tmpl w:val="0B588554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27FEC"/>
    <w:multiLevelType w:val="hybridMultilevel"/>
    <w:tmpl w:val="60ACFF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15527"/>
    <w:multiLevelType w:val="hybridMultilevel"/>
    <w:tmpl w:val="656E9178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7479281C"/>
    <w:multiLevelType w:val="hybridMultilevel"/>
    <w:tmpl w:val="83D875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914548">
    <w:abstractNumId w:val="0"/>
  </w:num>
  <w:num w:numId="2" w16cid:durableId="769935242">
    <w:abstractNumId w:val="1"/>
  </w:num>
  <w:num w:numId="3" w16cid:durableId="1973317639">
    <w:abstractNumId w:val="2"/>
  </w:num>
  <w:num w:numId="4" w16cid:durableId="1065028657">
    <w:abstractNumId w:val="3"/>
  </w:num>
  <w:num w:numId="5" w16cid:durableId="829561076">
    <w:abstractNumId w:val="4"/>
  </w:num>
  <w:num w:numId="6" w16cid:durableId="519659803">
    <w:abstractNumId w:val="5"/>
  </w:num>
  <w:num w:numId="7" w16cid:durableId="1388188986">
    <w:abstractNumId w:val="6"/>
  </w:num>
  <w:num w:numId="8" w16cid:durableId="379208606">
    <w:abstractNumId w:val="7"/>
  </w:num>
  <w:num w:numId="9" w16cid:durableId="155220789">
    <w:abstractNumId w:val="8"/>
  </w:num>
  <w:num w:numId="10" w16cid:durableId="822936888">
    <w:abstractNumId w:val="9"/>
  </w:num>
  <w:num w:numId="11" w16cid:durableId="713651420">
    <w:abstractNumId w:val="10"/>
  </w:num>
  <w:num w:numId="12" w16cid:durableId="2040622541">
    <w:abstractNumId w:val="11"/>
  </w:num>
  <w:num w:numId="13" w16cid:durableId="53435607">
    <w:abstractNumId w:val="12"/>
  </w:num>
  <w:num w:numId="14" w16cid:durableId="1154181573">
    <w:abstractNumId w:val="13"/>
  </w:num>
  <w:num w:numId="15" w16cid:durableId="1975477692">
    <w:abstractNumId w:val="14"/>
  </w:num>
  <w:num w:numId="16" w16cid:durableId="788205296">
    <w:abstractNumId w:val="15"/>
  </w:num>
  <w:num w:numId="17" w16cid:durableId="243340449">
    <w:abstractNumId w:val="16"/>
  </w:num>
  <w:num w:numId="18" w16cid:durableId="980185820">
    <w:abstractNumId w:val="17"/>
  </w:num>
  <w:num w:numId="19" w16cid:durableId="1851065512">
    <w:abstractNumId w:val="18"/>
  </w:num>
  <w:num w:numId="20" w16cid:durableId="1946184485">
    <w:abstractNumId w:val="19"/>
  </w:num>
  <w:num w:numId="21" w16cid:durableId="2014918960">
    <w:abstractNumId w:val="20"/>
  </w:num>
  <w:num w:numId="22" w16cid:durableId="846863611">
    <w:abstractNumId w:val="21"/>
  </w:num>
  <w:num w:numId="23" w16cid:durableId="371459498">
    <w:abstractNumId w:val="28"/>
  </w:num>
  <w:num w:numId="24" w16cid:durableId="452864126">
    <w:abstractNumId w:val="33"/>
  </w:num>
  <w:num w:numId="25" w16cid:durableId="908730034">
    <w:abstractNumId w:val="35"/>
  </w:num>
  <w:num w:numId="26" w16cid:durableId="542402732">
    <w:abstractNumId w:val="30"/>
  </w:num>
  <w:num w:numId="27" w16cid:durableId="2126583767">
    <w:abstractNumId w:val="24"/>
  </w:num>
  <w:num w:numId="28" w16cid:durableId="1997494500">
    <w:abstractNumId w:val="38"/>
  </w:num>
  <w:num w:numId="29" w16cid:durableId="740568439">
    <w:abstractNumId w:val="31"/>
  </w:num>
  <w:num w:numId="30" w16cid:durableId="1916011065">
    <w:abstractNumId w:val="34"/>
  </w:num>
  <w:num w:numId="31" w16cid:durableId="356665822">
    <w:abstractNumId w:val="36"/>
  </w:num>
  <w:num w:numId="32" w16cid:durableId="1495611861">
    <w:abstractNumId w:val="37"/>
  </w:num>
  <w:num w:numId="33" w16cid:durableId="108863327">
    <w:abstractNumId w:val="29"/>
  </w:num>
  <w:num w:numId="34" w16cid:durableId="403915505">
    <w:abstractNumId w:val="25"/>
  </w:num>
  <w:num w:numId="35" w16cid:durableId="870263335">
    <w:abstractNumId w:val="23"/>
  </w:num>
  <w:num w:numId="36" w16cid:durableId="930239599">
    <w:abstractNumId w:val="22"/>
  </w:num>
  <w:num w:numId="37" w16cid:durableId="423842106">
    <w:abstractNumId w:val="32"/>
  </w:num>
  <w:num w:numId="38" w16cid:durableId="1795826388">
    <w:abstractNumId w:val="26"/>
  </w:num>
  <w:num w:numId="39" w16cid:durableId="7575967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F7"/>
    <w:rsid w:val="00052236"/>
    <w:rsid w:val="000643F3"/>
    <w:rsid w:val="00076786"/>
    <w:rsid w:val="000C26BF"/>
    <w:rsid w:val="000D0BE9"/>
    <w:rsid w:val="001211FB"/>
    <w:rsid w:val="0015389C"/>
    <w:rsid w:val="00154281"/>
    <w:rsid w:val="001707AB"/>
    <w:rsid w:val="0017537B"/>
    <w:rsid w:val="001B71FE"/>
    <w:rsid w:val="001C66F0"/>
    <w:rsid w:val="001F1796"/>
    <w:rsid w:val="00207B92"/>
    <w:rsid w:val="00221C45"/>
    <w:rsid w:val="002935FC"/>
    <w:rsid w:val="00297D09"/>
    <w:rsid w:val="002A0342"/>
    <w:rsid w:val="002C1F85"/>
    <w:rsid w:val="002E2110"/>
    <w:rsid w:val="002E52D2"/>
    <w:rsid w:val="002F23F1"/>
    <w:rsid w:val="0037388E"/>
    <w:rsid w:val="00411016"/>
    <w:rsid w:val="00416CF4"/>
    <w:rsid w:val="00433AC0"/>
    <w:rsid w:val="00471D82"/>
    <w:rsid w:val="00485BDB"/>
    <w:rsid w:val="00487D42"/>
    <w:rsid w:val="0051178F"/>
    <w:rsid w:val="00520066"/>
    <w:rsid w:val="00540126"/>
    <w:rsid w:val="00567DD0"/>
    <w:rsid w:val="00573777"/>
    <w:rsid w:val="005A4489"/>
    <w:rsid w:val="005C7D59"/>
    <w:rsid w:val="005D1D9F"/>
    <w:rsid w:val="00627196"/>
    <w:rsid w:val="006418CA"/>
    <w:rsid w:val="0064742B"/>
    <w:rsid w:val="0065109B"/>
    <w:rsid w:val="006944A7"/>
    <w:rsid w:val="0077633A"/>
    <w:rsid w:val="007B2556"/>
    <w:rsid w:val="007B57A3"/>
    <w:rsid w:val="007B6B39"/>
    <w:rsid w:val="007F74E6"/>
    <w:rsid w:val="008D4384"/>
    <w:rsid w:val="008F52E1"/>
    <w:rsid w:val="00992984"/>
    <w:rsid w:val="009A5004"/>
    <w:rsid w:val="00A04A75"/>
    <w:rsid w:val="00A11973"/>
    <w:rsid w:val="00A176BD"/>
    <w:rsid w:val="00A558F7"/>
    <w:rsid w:val="00A91615"/>
    <w:rsid w:val="00AA77A2"/>
    <w:rsid w:val="00AB19AA"/>
    <w:rsid w:val="00AD1C56"/>
    <w:rsid w:val="00B53364"/>
    <w:rsid w:val="00B850C7"/>
    <w:rsid w:val="00BB4A5F"/>
    <w:rsid w:val="00C36711"/>
    <w:rsid w:val="00C523A8"/>
    <w:rsid w:val="00C621B7"/>
    <w:rsid w:val="00CA130D"/>
    <w:rsid w:val="00CA291D"/>
    <w:rsid w:val="00CD2D22"/>
    <w:rsid w:val="00CF4278"/>
    <w:rsid w:val="00D13CE2"/>
    <w:rsid w:val="00D61DC0"/>
    <w:rsid w:val="00DB459E"/>
    <w:rsid w:val="00DC76F6"/>
    <w:rsid w:val="00DD5F8B"/>
    <w:rsid w:val="00E544F9"/>
    <w:rsid w:val="00E64D51"/>
    <w:rsid w:val="00E819C9"/>
    <w:rsid w:val="00EA07C0"/>
    <w:rsid w:val="00EF13C8"/>
    <w:rsid w:val="00FA1978"/>
    <w:rsid w:val="00FB4D23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2AD5"/>
  <w15:chartTrackingRefBased/>
  <w15:docId w15:val="{FFEF9A04-DA75-41F8-95E5-0BD0AA40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4D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E64D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E6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4D5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foelenco1">
    <w:name w:val="Paragrafo elenco1"/>
    <w:basedOn w:val="Normale"/>
    <w:rsid w:val="00E64D51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E6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64D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D51"/>
  </w:style>
  <w:style w:type="paragraph" w:styleId="Pidipagina">
    <w:name w:val="footer"/>
    <w:basedOn w:val="Normale"/>
    <w:link w:val="PidipaginaCarattere"/>
    <w:uiPriority w:val="99"/>
    <w:unhideWhenUsed/>
    <w:rsid w:val="00E64D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D51"/>
  </w:style>
  <w:style w:type="character" w:styleId="Rimandocommento">
    <w:name w:val="annotation reference"/>
    <w:basedOn w:val="Carpredefinitoparagrafo"/>
    <w:uiPriority w:val="99"/>
    <w:semiHidden/>
    <w:unhideWhenUsed/>
    <w:rsid w:val="001C66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66F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66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66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66F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40AC8-A84B-4F6A-9E15-F90EA27E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Alunni Primaria - I.C. Cappella Maggiore</cp:lastModifiedBy>
  <cp:revision>2</cp:revision>
  <dcterms:created xsi:type="dcterms:W3CDTF">2022-11-15T10:21:00Z</dcterms:created>
  <dcterms:modified xsi:type="dcterms:W3CDTF">2022-11-15T10:21:00Z</dcterms:modified>
</cp:coreProperties>
</file>